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5B" w:rsidRPr="00B63CF0" w:rsidRDefault="00AE115B" w:rsidP="009B0DF9">
      <w:pPr>
        <w:pStyle w:val="Corpodetexto"/>
        <w:tabs>
          <w:tab w:val="left" w:pos="4260"/>
        </w:tabs>
        <w:spacing w:line="23" w:lineRule="atLeast"/>
        <w:ind w:left="0"/>
        <w:rPr>
          <w:rFonts w:ascii="Times New Roman" w:hAnsi="Times New Roman" w:cs="Times New Roman"/>
          <w:lang w:val="pt-BR"/>
        </w:rPr>
      </w:pPr>
    </w:p>
    <w:p w:rsidR="00B63CF0" w:rsidRPr="008B59B8" w:rsidRDefault="001A253F" w:rsidP="001A25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OFÍCIO </w:t>
      </w:r>
      <w:r w:rsidR="005D1741">
        <w:rPr>
          <w:rFonts w:ascii="Arial" w:hAnsi="Arial" w:cs="Arial"/>
          <w:sz w:val="24"/>
          <w:szCs w:val="24"/>
        </w:rPr>
        <w:t>nº 80</w:t>
      </w:r>
      <w:r w:rsidR="00DB175D" w:rsidRPr="008B59B8">
        <w:rPr>
          <w:rFonts w:ascii="Arial" w:hAnsi="Arial" w:cs="Arial"/>
          <w:sz w:val="24"/>
          <w:szCs w:val="24"/>
        </w:rPr>
        <w:t>/2019</w:t>
      </w:r>
      <w:r w:rsidR="00B63CF0" w:rsidRPr="008B59B8">
        <w:rPr>
          <w:rFonts w:ascii="Arial" w:hAnsi="Arial" w:cs="Arial"/>
          <w:sz w:val="24"/>
          <w:szCs w:val="24"/>
        </w:rPr>
        <w:t xml:space="preserve"> GAB.</w:t>
      </w:r>
    </w:p>
    <w:p w:rsidR="000748A9" w:rsidRDefault="001A253F" w:rsidP="000969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5D1741">
        <w:rPr>
          <w:rFonts w:ascii="Arial" w:hAnsi="Arial" w:cs="Arial"/>
          <w:sz w:val="24"/>
          <w:szCs w:val="24"/>
        </w:rPr>
        <w:t xml:space="preserve">         </w:t>
      </w:r>
      <w:r w:rsidR="00064A0C">
        <w:rPr>
          <w:rFonts w:ascii="Arial" w:hAnsi="Arial" w:cs="Arial"/>
          <w:sz w:val="24"/>
          <w:szCs w:val="24"/>
        </w:rPr>
        <w:t>Arraias – TO</w:t>
      </w:r>
      <w:proofErr w:type="gramStart"/>
      <w:r w:rsidR="00064A0C">
        <w:rPr>
          <w:rFonts w:ascii="Arial" w:hAnsi="Arial" w:cs="Arial"/>
          <w:sz w:val="24"/>
          <w:szCs w:val="24"/>
        </w:rPr>
        <w:t>.,</w:t>
      </w:r>
      <w:proofErr w:type="gramEnd"/>
      <w:r w:rsidR="00064A0C">
        <w:rPr>
          <w:rFonts w:ascii="Arial" w:hAnsi="Arial" w:cs="Arial"/>
          <w:sz w:val="24"/>
          <w:szCs w:val="24"/>
        </w:rPr>
        <w:t xml:space="preserve"> aos  20</w:t>
      </w:r>
      <w:r w:rsidR="005D1741">
        <w:rPr>
          <w:rFonts w:ascii="Arial" w:hAnsi="Arial" w:cs="Arial"/>
          <w:sz w:val="24"/>
          <w:szCs w:val="24"/>
        </w:rPr>
        <w:t xml:space="preserve"> de Agosto</w:t>
      </w:r>
      <w:r>
        <w:rPr>
          <w:rFonts w:ascii="Arial" w:hAnsi="Arial" w:cs="Arial"/>
          <w:sz w:val="24"/>
          <w:szCs w:val="24"/>
        </w:rPr>
        <w:t xml:space="preserve"> de 2019</w:t>
      </w:r>
      <w:r w:rsidRPr="00B63CF0">
        <w:rPr>
          <w:rFonts w:ascii="Arial" w:hAnsi="Arial" w:cs="Arial"/>
          <w:sz w:val="24"/>
          <w:szCs w:val="24"/>
        </w:rPr>
        <w:t>.</w:t>
      </w:r>
    </w:p>
    <w:p w:rsidR="001A253F" w:rsidRPr="006B1D37" w:rsidRDefault="001A253F" w:rsidP="00096982">
      <w:pPr>
        <w:rPr>
          <w:rFonts w:ascii="Arial" w:hAnsi="Arial" w:cs="Arial"/>
          <w:sz w:val="2"/>
        </w:rPr>
      </w:pPr>
    </w:p>
    <w:p w:rsidR="005D1741" w:rsidRPr="00B63CF0" w:rsidRDefault="005D1741" w:rsidP="005D1741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63C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Ilustríssimo</w:t>
      </w:r>
      <w:r w:rsidRPr="00B63C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Senhor</w:t>
      </w:r>
    </w:p>
    <w:p w:rsidR="005D1741" w:rsidRPr="00B63CF0" w:rsidRDefault="005D1741" w:rsidP="005D1741">
      <w:pPr>
        <w:jc w:val="both"/>
        <w:rPr>
          <w:rStyle w:val="apple-converted-space"/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CACILDO VASCONCELOS </w:t>
      </w:r>
    </w:p>
    <w:p w:rsidR="005D1741" w:rsidRPr="00B63CF0" w:rsidRDefault="005D1741" w:rsidP="005D1741">
      <w:pPr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63C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Prefeito do Município de Arraias - </w:t>
      </w:r>
      <w:r w:rsidRPr="00B63C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</w:t>
      </w:r>
    </w:p>
    <w:p w:rsidR="009B0DF9" w:rsidRDefault="009B0DF9" w:rsidP="00B63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3CF0" w:rsidRPr="008B59B8" w:rsidRDefault="0055668E" w:rsidP="000748A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B0DF9">
        <w:rPr>
          <w:rFonts w:ascii="Arial" w:hAnsi="Arial" w:cs="Arial"/>
          <w:sz w:val="24"/>
          <w:szCs w:val="24"/>
        </w:rPr>
        <w:t>ASSUNTO</w:t>
      </w:r>
      <w:r w:rsidRPr="008B59B8">
        <w:rPr>
          <w:rFonts w:ascii="Arial" w:hAnsi="Arial" w:cs="Arial"/>
          <w:b/>
          <w:sz w:val="24"/>
          <w:szCs w:val="24"/>
        </w:rPr>
        <w:t>: Notificação</w:t>
      </w:r>
      <w:r w:rsidR="00B63CF0" w:rsidRPr="008B59B8">
        <w:rPr>
          <w:rFonts w:ascii="Arial" w:hAnsi="Arial" w:cs="Arial"/>
          <w:b/>
          <w:sz w:val="24"/>
          <w:szCs w:val="24"/>
        </w:rPr>
        <w:t xml:space="preserve"> Sobre</w:t>
      </w:r>
      <w:r w:rsidRPr="008B59B8">
        <w:rPr>
          <w:rFonts w:ascii="Arial" w:hAnsi="Arial" w:cs="Arial"/>
          <w:b/>
          <w:sz w:val="24"/>
          <w:szCs w:val="24"/>
        </w:rPr>
        <w:t xml:space="preserve"> o Julgamento das</w:t>
      </w:r>
      <w:r w:rsidR="00B63CF0" w:rsidRPr="008B59B8">
        <w:rPr>
          <w:rFonts w:ascii="Arial" w:hAnsi="Arial" w:cs="Arial"/>
          <w:b/>
          <w:sz w:val="24"/>
          <w:szCs w:val="24"/>
        </w:rPr>
        <w:t xml:space="preserve"> Contas do</w:t>
      </w:r>
      <w:r w:rsidR="00691107">
        <w:rPr>
          <w:rFonts w:ascii="Arial" w:hAnsi="Arial" w:cs="Arial"/>
          <w:b/>
          <w:sz w:val="24"/>
          <w:szCs w:val="24"/>
        </w:rPr>
        <w:t>s</w:t>
      </w:r>
      <w:r w:rsidR="00B63CF0" w:rsidRPr="008B59B8">
        <w:rPr>
          <w:rFonts w:ascii="Arial" w:hAnsi="Arial" w:cs="Arial"/>
          <w:b/>
          <w:sz w:val="24"/>
          <w:szCs w:val="24"/>
        </w:rPr>
        <w:t xml:space="preserve"> Exercício</w:t>
      </w:r>
      <w:r w:rsidR="00691107">
        <w:rPr>
          <w:rFonts w:ascii="Arial" w:hAnsi="Arial" w:cs="Arial"/>
          <w:b/>
          <w:sz w:val="24"/>
          <w:szCs w:val="24"/>
        </w:rPr>
        <w:t>s r</w:t>
      </w:r>
      <w:r w:rsidR="005D1741">
        <w:rPr>
          <w:rFonts w:ascii="Arial" w:hAnsi="Arial" w:cs="Arial"/>
          <w:b/>
          <w:sz w:val="24"/>
          <w:szCs w:val="24"/>
        </w:rPr>
        <w:t>eferente aos anos de 2014, 2015 e 2016.</w:t>
      </w:r>
      <w:r w:rsidR="00B63CF0" w:rsidRPr="008B59B8">
        <w:rPr>
          <w:rFonts w:ascii="Arial" w:hAnsi="Arial" w:cs="Arial"/>
          <w:b/>
          <w:sz w:val="24"/>
          <w:szCs w:val="24"/>
        </w:rPr>
        <w:t xml:space="preserve"> </w:t>
      </w:r>
    </w:p>
    <w:p w:rsidR="00B63CF0" w:rsidRPr="00DB175D" w:rsidRDefault="00B63CF0" w:rsidP="00B63CF0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D1741" w:rsidRPr="00B63CF0" w:rsidRDefault="009B0DF9" w:rsidP="005D174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D1741">
        <w:rPr>
          <w:rFonts w:ascii="Arial" w:hAnsi="Arial" w:cs="Arial"/>
          <w:sz w:val="24"/>
          <w:szCs w:val="24"/>
        </w:rPr>
        <w:t>Ilustríssimo</w:t>
      </w:r>
      <w:r w:rsidR="005D1741" w:rsidRPr="00B63CF0">
        <w:rPr>
          <w:rFonts w:ascii="Arial" w:hAnsi="Arial" w:cs="Arial"/>
          <w:sz w:val="24"/>
          <w:szCs w:val="24"/>
        </w:rPr>
        <w:t xml:space="preserve"> Senhor </w:t>
      </w:r>
      <w:proofErr w:type="spellStart"/>
      <w:r w:rsidR="005D1741" w:rsidRPr="00B63CF0">
        <w:rPr>
          <w:rFonts w:ascii="Arial" w:hAnsi="Arial" w:cs="Arial"/>
          <w:sz w:val="24"/>
          <w:szCs w:val="24"/>
        </w:rPr>
        <w:t>Ex</w:t>
      </w:r>
      <w:proofErr w:type="spellEnd"/>
      <w:r w:rsidR="005D1741">
        <w:rPr>
          <w:rFonts w:ascii="Arial" w:hAnsi="Arial" w:cs="Arial"/>
          <w:sz w:val="24"/>
          <w:szCs w:val="24"/>
        </w:rPr>
        <w:t xml:space="preserve"> - Prefeito</w:t>
      </w:r>
      <w:r w:rsidR="005D1741" w:rsidRPr="00B63CF0">
        <w:rPr>
          <w:rFonts w:ascii="Arial" w:hAnsi="Arial" w:cs="Arial"/>
          <w:sz w:val="24"/>
          <w:szCs w:val="24"/>
        </w:rPr>
        <w:t xml:space="preserve">, </w:t>
      </w:r>
    </w:p>
    <w:p w:rsidR="00B63CF0" w:rsidRPr="006B1D37" w:rsidRDefault="00B63CF0" w:rsidP="00064A0C">
      <w:pPr>
        <w:spacing w:line="276" w:lineRule="auto"/>
        <w:jc w:val="both"/>
        <w:rPr>
          <w:rFonts w:ascii="Arial" w:hAnsi="Arial" w:cs="Arial"/>
          <w:sz w:val="18"/>
          <w:szCs w:val="24"/>
        </w:rPr>
      </w:pPr>
    </w:p>
    <w:p w:rsidR="00B63CF0" w:rsidRPr="00074F42" w:rsidRDefault="00B63CF0" w:rsidP="00064A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3CF0">
        <w:rPr>
          <w:rFonts w:ascii="Arial" w:hAnsi="Arial" w:cs="Arial"/>
          <w:sz w:val="24"/>
          <w:szCs w:val="24"/>
        </w:rPr>
        <w:t>Vimo</w:t>
      </w:r>
      <w:r w:rsidR="009B0DF9">
        <w:rPr>
          <w:rFonts w:ascii="Arial" w:hAnsi="Arial" w:cs="Arial"/>
          <w:sz w:val="24"/>
          <w:szCs w:val="24"/>
        </w:rPr>
        <w:t>s pelo presente notificar V. Exa</w:t>
      </w:r>
      <w:r w:rsidRPr="00B63CF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3CF0">
        <w:rPr>
          <w:rFonts w:ascii="Arial" w:hAnsi="Arial" w:cs="Arial"/>
          <w:sz w:val="24"/>
          <w:szCs w:val="24"/>
        </w:rPr>
        <w:t>para</w:t>
      </w:r>
      <w:proofErr w:type="gramEnd"/>
      <w:r w:rsidRPr="00B63CF0">
        <w:rPr>
          <w:rFonts w:ascii="Arial" w:hAnsi="Arial" w:cs="Arial"/>
          <w:sz w:val="24"/>
          <w:szCs w:val="24"/>
        </w:rPr>
        <w:t xml:space="preserve">, querendo, apresentar defesa no prazo de 15 (quinze) dias corridos, excluído o dia do recebimento, sobre o </w:t>
      </w:r>
      <w:r w:rsidR="005D1741" w:rsidRPr="002E39F5">
        <w:rPr>
          <w:rFonts w:ascii="Arial" w:hAnsi="Arial" w:cs="Arial"/>
          <w:color w:val="000000" w:themeColor="text1"/>
          <w:sz w:val="24"/>
          <w:szCs w:val="24"/>
        </w:rPr>
        <w:t>Parecer Prévio Nº 50/2017 do Tribunal de Contas do Estado do Tocantins- Processo nº 4087/2015 pela Rejeição e a Resolução Nº 182/2019-TCE/TO de 03/04/2019; Processo nº 9639/20174/ Pedido de Reexame- Ref. ao Processo 4087/2015</w:t>
      </w:r>
      <w:r w:rsidR="005D1741">
        <w:rPr>
          <w:rFonts w:ascii="Arial" w:hAnsi="Arial" w:cs="Arial"/>
          <w:color w:val="000000" w:themeColor="text1"/>
          <w:sz w:val="24"/>
          <w:szCs w:val="24"/>
        </w:rPr>
        <w:t xml:space="preserve"> do TCE/TO</w:t>
      </w:r>
      <w:r w:rsidR="005D1741" w:rsidRPr="002E39F5">
        <w:rPr>
          <w:rFonts w:ascii="Arial" w:hAnsi="Arial" w:cs="Arial"/>
          <w:color w:val="000000" w:themeColor="text1"/>
          <w:sz w:val="24"/>
          <w:szCs w:val="24"/>
        </w:rPr>
        <w:t xml:space="preserve"> pela alteração do Parecer Prévio Nº 50/2017 do TCE/TO para APROVAÇÃO das </w:t>
      </w:r>
      <w:r w:rsidR="005D1741" w:rsidRPr="00A35048">
        <w:rPr>
          <w:rFonts w:ascii="Arial" w:hAnsi="Arial" w:cs="Arial"/>
          <w:color w:val="000000" w:themeColor="text1"/>
          <w:sz w:val="24"/>
          <w:szCs w:val="24"/>
          <w:u w:val="single"/>
        </w:rPr>
        <w:t>Contas Consolidadas relativas ao exercício de 2014;</w:t>
      </w:r>
      <w:r w:rsidR="005D1741" w:rsidRPr="002E39F5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5D1741" w:rsidRPr="002E39F5">
        <w:rPr>
          <w:rFonts w:ascii="Arial" w:hAnsi="Arial" w:cs="Arial"/>
          <w:sz w:val="24"/>
          <w:szCs w:val="24"/>
        </w:rPr>
        <w:t xml:space="preserve">Parecer Prévio n°26/2019 do Tribunal de Contas do Estado do Tocantins pela APROVAÇÃO das </w:t>
      </w:r>
      <w:r w:rsidR="005D1741" w:rsidRPr="00A35048">
        <w:rPr>
          <w:rFonts w:ascii="Arial" w:hAnsi="Arial" w:cs="Arial"/>
          <w:sz w:val="24"/>
          <w:szCs w:val="24"/>
          <w:u w:val="single"/>
        </w:rPr>
        <w:t>Contas Consolidadas</w:t>
      </w:r>
      <w:r w:rsidR="005D1741" w:rsidRPr="00A3504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5D1741" w:rsidRPr="00A35048">
        <w:rPr>
          <w:rFonts w:ascii="Arial" w:hAnsi="Arial" w:cs="Arial"/>
          <w:sz w:val="24"/>
          <w:szCs w:val="24"/>
          <w:u w:val="single"/>
        </w:rPr>
        <w:t>relativas ao exercício de 2015,</w:t>
      </w:r>
      <w:r w:rsidR="005D1741" w:rsidRPr="002E39F5">
        <w:rPr>
          <w:rFonts w:ascii="Arial" w:hAnsi="Arial" w:cs="Arial"/>
          <w:sz w:val="24"/>
          <w:szCs w:val="24"/>
        </w:rPr>
        <w:t xml:space="preserve"> Processo n°. TCE/TO </w:t>
      </w:r>
      <w:r w:rsidR="005D1741" w:rsidRPr="002E39F5">
        <w:rPr>
          <w:rFonts w:ascii="Arial" w:hAnsi="Arial" w:cs="Arial"/>
          <w:bCs/>
          <w:sz w:val="24"/>
          <w:szCs w:val="24"/>
        </w:rPr>
        <w:t xml:space="preserve">4975/2016 e o  </w:t>
      </w:r>
      <w:r w:rsidR="005D1741" w:rsidRPr="002E39F5">
        <w:rPr>
          <w:rFonts w:ascii="Arial" w:hAnsi="Arial" w:cs="Arial"/>
          <w:sz w:val="24"/>
          <w:szCs w:val="24"/>
        </w:rPr>
        <w:t xml:space="preserve">Parecer Prévio n°2/2019 do Tribunal de Contas do Estado do Tocantins pela APROVAÇÃO das </w:t>
      </w:r>
      <w:r w:rsidR="005D1741" w:rsidRPr="00A35048">
        <w:rPr>
          <w:rFonts w:ascii="Arial" w:hAnsi="Arial" w:cs="Arial"/>
          <w:sz w:val="24"/>
          <w:szCs w:val="24"/>
          <w:u w:val="single"/>
        </w:rPr>
        <w:t>Contas Consolidadas</w:t>
      </w:r>
      <w:r w:rsidR="005D1741" w:rsidRPr="00A35048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5D1741" w:rsidRPr="00A35048">
        <w:rPr>
          <w:rFonts w:ascii="Arial" w:hAnsi="Arial" w:cs="Arial"/>
          <w:sz w:val="24"/>
          <w:szCs w:val="24"/>
          <w:u w:val="single"/>
        </w:rPr>
        <w:t>relativas ao exercício de 2016</w:t>
      </w:r>
      <w:r w:rsidR="005D1741" w:rsidRPr="002E39F5">
        <w:rPr>
          <w:rFonts w:ascii="Arial" w:hAnsi="Arial" w:cs="Arial"/>
          <w:sz w:val="24"/>
          <w:szCs w:val="24"/>
        </w:rPr>
        <w:t xml:space="preserve">, Processo n°. TCE/TO </w:t>
      </w:r>
      <w:r w:rsidR="005D1741" w:rsidRPr="002E39F5">
        <w:rPr>
          <w:rFonts w:ascii="Arial" w:hAnsi="Arial" w:cs="Arial"/>
          <w:bCs/>
          <w:sz w:val="24"/>
          <w:szCs w:val="24"/>
        </w:rPr>
        <w:t>4675/2017</w:t>
      </w:r>
      <w:r w:rsidR="00074F42">
        <w:rPr>
          <w:rFonts w:ascii="Arial" w:hAnsi="Arial" w:cs="Arial"/>
          <w:sz w:val="24"/>
          <w:szCs w:val="24"/>
        </w:rPr>
        <w:t xml:space="preserve">, </w:t>
      </w:r>
      <w:r w:rsidRPr="00B63CF0">
        <w:rPr>
          <w:rFonts w:ascii="Arial" w:hAnsi="Arial" w:cs="Arial"/>
          <w:sz w:val="24"/>
          <w:szCs w:val="24"/>
        </w:rPr>
        <w:t>da Prefeitura Mun</w:t>
      </w:r>
      <w:r w:rsidR="00E05F3D">
        <w:rPr>
          <w:rFonts w:ascii="Arial" w:hAnsi="Arial" w:cs="Arial"/>
          <w:sz w:val="24"/>
          <w:szCs w:val="24"/>
        </w:rPr>
        <w:t xml:space="preserve">icipal de Arraias - </w:t>
      </w:r>
      <w:r w:rsidRPr="00B63CF0">
        <w:rPr>
          <w:rFonts w:ascii="Arial" w:hAnsi="Arial" w:cs="Arial"/>
          <w:sz w:val="24"/>
          <w:szCs w:val="24"/>
        </w:rPr>
        <w:t xml:space="preserve">TO., cuja gestão foi de vossa responsabilidade. </w:t>
      </w:r>
    </w:p>
    <w:p w:rsidR="00B63CF0" w:rsidRPr="00481A95" w:rsidRDefault="00D10E76" w:rsidP="00064A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Assim, apresentamos a V. Exa</w:t>
      </w:r>
      <w:proofErr w:type="gramStart"/>
      <w:r w:rsidR="00B63CF0" w:rsidRPr="00B63CF0">
        <w:rPr>
          <w:rFonts w:ascii="Arial" w:hAnsi="Arial" w:cs="Arial"/>
          <w:sz w:val="24"/>
          <w:szCs w:val="24"/>
        </w:rPr>
        <w:t>.,</w:t>
      </w:r>
      <w:proofErr w:type="gramEnd"/>
      <w:r w:rsidR="00B63CF0" w:rsidRPr="00B63CF0">
        <w:rPr>
          <w:rFonts w:ascii="Arial" w:hAnsi="Arial" w:cs="Arial"/>
          <w:sz w:val="24"/>
          <w:szCs w:val="24"/>
        </w:rPr>
        <w:t xml:space="preserve"> em anexo, cópia</w:t>
      </w:r>
      <w:r w:rsidR="000748A9">
        <w:rPr>
          <w:rFonts w:ascii="Arial" w:hAnsi="Arial" w:cs="Arial"/>
          <w:sz w:val="24"/>
          <w:szCs w:val="24"/>
        </w:rPr>
        <w:t>s</w:t>
      </w:r>
      <w:r w:rsidR="00B63CF0" w:rsidRPr="00B63CF0">
        <w:rPr>
          <w:rFonts w:ascii="Arial" w:hAnsi="Arial" w:cs="Arial"/>
          <w:sz w:val="24"/>
          <w:szCs w:val="24"/>
        </w:rPr>
        <w:t xml:space="preserve"> do</w:t>
      </w:r>
      <w:r w:rsidR="000748A9">
        <w:rPr>
          <w:rFonts w:ascii="Arial" w:hAnsi="Arial" w:cs="Arial"/>
          <w:sz w:val="24"/>
          <w:szCs w:val="24"/>
        </w:rPr>
        <w:t>s</w:t>
      </w:r>
      <w:r w:rsidR="00B63CF0" w:rsidRPr="00B63CF0">
        <w:rPr>
          <w:rFonts w:ascii="Arial" w:hAnsi="Arial" w:cs="Arial"/>
          <w:sz w:val="24"/>
          <w:szCs w:val="24"/>
        </w:rPr>
        <w:t xml:space="preserve"> Parecer</w:t>
      </w:r>
      <w:r w:rsidR="000748A9">
        <w:rPr>
          <w:rFonts w:ascii="Arial" w:hAnsi="Arial" w:cs="Arial"/>
          <w:sz w:val="24"/>
          <w:szCs w:val="24"/>
        </w:rPr>
        <w:t>es</w:t>
      </w:r>
      <w:r w:rsidR="00B63CF0" w:rsidRPr="00B63CF0">
        <w:rPr>
          <w:rFonts w:ascii="Arial" w:hAnsi="Arial" w:cs="Arial"/>
          <w:sz w:val="24"/>
          <w:szCs w:val="24"/>
        </w:rPr>
        <w:t xml:space="preserve"> Prévio</w:t>
      </w:r>
      <w:r w:rsidR="000748A9">
        <w:rPr>
          <w:rFonts w:ascii="Arial" w:hAnsi="Arial" w:cs="Arial"/>
          <w:sz w:val="24"/>
          <w:szCs w:val="24"/>
        </w:rPr>
        <w:t>s</w:t>
      </w:r>
      <w:r w:rsidR="00B63CF0" w:rsidRPr="00B63CF0">
        <w:rPr>
          <w:rFonts w:ascii="Arial" w:hAnsi="Arial" w:cs="Arial"/>
          <w:sz w:val="24"/>
          <w:szCs w:val="24"/>
        </w:rPr>
        <w:t>, emitido</w:t>
      </w:r>
      <w:r w:rsidR="000748A9">
        <w:rPr>
          <w:rFonts w:ascii="Arial" w:hAnsi="Arial" w:cs="Arial"/>
          <w:sz w:val="24"/>
          <w:szCs w:val="24"/>
        </w:rPr>
        <w:t>s</w:t>
      </w:r>
      <w:r w:rsidR="00B63CF0" w:rsidRPr="00B63CF0">
        <w:rPr>
          <w:rFonts w:ascii="Arial" w:hAnsi="Arial" w:cs="Arial"/>
          <w:sz w:val="24"/>
          <w:szCs w:val="24"/>
        </w:rPr>
        <w:t xml:space="preserve"> pelo Tribunal de Contas do Estado do Tocantins, conforme artigos 31 e 71 da Constituição Federal, bem como do art. 100 e seguintes </w:t>
      </w:r>
      <w:r w:rsidR="00B63CF0" w:rsidRPr="00B63CF0">
        <w:rPr>
          <w:rFonts w:ascii="Arial" w:hAnsi="Arial" w:cs="Arial"/>
          <w:color w:val="000000" w:themeColor="text1"/>
          <w:sz w:val="24"/>
          <w:szCs w:val="24"/>
        </w:rPr>
        <w:t xml:space="preserve">da Lei Estadual nº 1.284/2001. </w:t>
      </w:r>
    </w:p>
    <w:p w:rsidR="00B63CF0" w:rsidRPr="00B63CF0" w:rsidRDefault="00B63CF0" w:rsidP="00064A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3CF0">
        <w:rPr>
          <w:rFonts w:ascii="Arial" w:hAnsi="Arial" w:cs="Arial"/>
          <w:sz w:val="24"/>
          <w:szCs w:val="24"/>
        </w:rPr>
        <w:t>Salientamos que o prazo de 15 (quinze) dias corridos estabelecido garante o direito de ampla defesa e do contraditório, facultando a produção de provas, apresentação de testemunhas e defesa verbal no dia do julgamento das contas, podendo inclusive constituir procurador, bem como a possibilidade de vistas na Secretaria da Câmara e extração de cópias de t</w:t>
      </w:r>
      <w:r w:rsidR="00D10E76">
        <w:rPr>
          <w:rFonts w:ascii="Arial" w:hAnsi="Arial" w:cs="Arial"/>
          <w:sz w:val="24"/>
          <w:szCs w:val="24"/>
        </w:rPr>
        <w:t>odo o processo a requerimento do gestor</w:t>
      </w:r>
      <w:r w:rsidRPr="00B63CF0">
        <w:rPr>
          <w:rFonts w:ascii="Arial" w:hAnsi="Arial" w:cs="Arial"/>
          <w:sz w:val="24"/>
          <w:szCs w:val="24"/>
        </w:rPr>
        <w:t xml:space="preserve">. </w:t>
      </w:r>
    </w:p>
    <w:p w:rsidR="002304D3" w:rsidRDefault="00B63CF0" w:rsidP="00064A0C">
      <w:pPr>
        <w:spacing w:before="120" w:after="120" w:line="276" w:lineRule="auto"/>
        <w:ind w:right="7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63CF0">
        <w:rPr>
          <w:rFonts w:ascii="Arial" w:hAnsi="Arial" w:cs="Arial"/>
          <w:color w:val="000000"/>
          <w:sz w:val="24"/>
          <w:szCs w:val="24"/>
        </w:rPr>
        <w:t>Certo de poder contar com a especial atenção que o caso requer, antecipo votos de distinta consideração e apreço.</w:t>
      </w:r>
    </w:p>
    <w:p w:rsidR="002304D3" w:rsidRPr="006B1D37" w:rsidRDefault="002304D3" w:rsidP="00064A0C">
      <w:pPr>
        <w:spacing w:before="120" w:after="120" w:line="276" w:lineRule="auto"/>
        <w:ind w:right="71" w:firstLine="708"/>
        <w:jc w:val="both"/>
        <w:rPr>
          <w:rFonts w:ascii="Arial" w:hAnsi="Arial" w:cs="Arial"/>
          <w:color w:val="000000"/>
          <w:sz w:val="2"/>
          <w:szCs w:val="24"/>
        </w:rPr>
      </w:pPr>
    </w:p>
    <w:p w:rsidR="00B63CF0" w:rsidRPr="000748A9" w:rsidRDefault="00DD1FDA" w:rsidP="00B63CF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748A9">
        <w:rPr>
          <w:rFonts w:ascii="Arial" w:hAnsi="Arial" w:cs="Arial"/>
          <w:bCs/>
          <w:sz w:val="24"/>
          <w:szCs w:val="24"/>
        </w:rPr>
        <w:t>_______________________________</w:t>
      </w:r>
    </w:p>
    <w:p w:rsidR="00DF035A" w:rsidRPr="00DF035A" w:rsidRDefault="002304D3" w:rsidP="00B63C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FERNANDO SILVEIRA DOURADO</w:t>
      </w:r>
    </w:p>
    <w:p w:rsidR="00B63CF0" w:rsidRPr="00B63CF0" w:rsidRDefault="00B63CF0" w:rsidP="00B63CF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63CF0">
        <w:rPr>
          <w:rFonts w:ascii="Arial" w:hAnsi="Arial" w:cs="Arial"/>
          <w:sz w:val="24"/>
          <w:szCs w:val="24"/>
        </w:rPr>
        <w:t>Preside</w:t>
      </w:r>
      <w:r w:rsidR="004908D3">
        <w:rPr>
          <w:rFonts w:ascii="Arial" w:hAnsi="Arial" w:cs="Arial"/>
          <w:sz w:val="24"/>
          <w:szCs w:val="24"/>
        </w:rPr>
        <w:t>nte da Comissão de Finanças e Orçamento</w:t>
      </w:r>
    </w:p>
    <w:p w:rsidR="005C3CE4" w:rsidRDefault="00B63CF0" w:rsidP="00E05F3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05F3D">
        <w:rPr>
          <w:rFonts w:ascii="Arial" w:hAnsi="Arial" w:cs="Arial"/>
          <w:b/>
          <w:sz w:val="24"/>
          <w:szCs w:val="24"/>
        </w:rPr>
        <w:t>Câmara Municipal</w:t>
      </w:r>
      <w:r w:rsidR="00DD1FDA" w:rsidRPr="00E05F3D">
        <w:rPr>
          <w:rFonts w:ascii="Arial" w:hAnsi="Arial" w:cs="Arial"/>
          <w:b/>
          <w:sz w:val="24"/>
          <w:szCs w:val="24"/>
        </w:rPr>
        <w:t xml:space="preserve"> de Arraias</w:t>
      </w:r>
    </w:p>
    <w:p w:rsidR="00582B96" w:rsidRDefault="00582B96" w:rsidP="00E05F3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74F42" w:rsidRPr="00E13A91" w:rsidRDefault="00074F42" w:rsidP="00582B96">
      <w:pPr>
        <w:spacing w:line="360" w:lineRule="auto"/>
        <w:rPr>
          <w:rFonts w:ascii="Arial" w:hAnsi="Arial" w:cs="Arial"/>
          <w:sz w:val="2"/>
          <w:szCs w:val="24"/>
        </w:rPr>
      </w:pPr>
      <w:bookmarkStart w:id="0" w:name="_GoBack"/>
      <w:bookmarkEnd w:id="0"/>
    </w:p>
    <w:sectPr w:rsidR="00074F42" w:rsidRPr="00E13A91" w:rsidSect="00DD266C">
      <w:headerReference w:type="default" r:id="rId9"/>
      <w:footerReference w:type="default" r:id="rId10"/>
      <w:pgSz w:w="11906" w:h="16838"/>
      <w:pgMar w:top="1417" w:right="1701" w:bottom="1417" w:left="1701" w:header="142" w:footer="0" w:gutter="0"/>
      <w:cols w:space="720"/>
      <w:docGrid w:linePitch="381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3B" w:rsidRDefault="0050153B" w:rsidP="00D137E8">
      <w:r>
        <w:separator/>
      </w:r>
    </w:p>
  </w:endnote>
  <w:endnote w:type="continuationSeparator" w:id="0">
    <w:p w:rsidR="0050153B" w:rsidRDefault="0050153B" w:rsidP="00D1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7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66" w:rsidRDefault="00340766" w:rsidP="00D137E8">
    <w:pPr>
      <w:tabs>
        <w:tab w:val="center" w:pos="4419"/>
        <w:tab w:val="right" w:pos="8838"/>
      </w:tabs>
      <w:rPr>
        <w:b/>
        <w:sz w:val="20"/>
      </w:rPr>
    </w:pPr>
    <w:r>
      <w:rPr>
        <w:b/>
        <w:sz w:val="20"/>
      </w:rPr>
      <w:t>________________________________________________________________</w:t>
    </w:r>
    <w:r w:rsidR="009B6494">
      <w:rPr>
        <w:b/>
        <w:sz w:val="20"/>
      </w:rPr>
      <w:t>_____________________</w:t>
    </w:r>
  </w:p>
  <w:p w:rsidR="00340766" w:rsidRDefault="00340766" w:rsidP="00721583">
    <w:pPr>
      <w:tabs>
        <w:tab w:val="center" w:pos="4419"/>
        <w:tab w:val="right" w:pos="8838"/>
      </w:tabs>
      <w:rPr>
        <w:b/>
        <w:sz w:val="20"/>
      </w:rPr>
    </w:pPr>
    <w:r>
      <w:rPr>
        <w:sz w:val="24"/>
        <w:szCs w:val="24"/>
      </w:rPr>
      <w:tab/>
    </w:r>
  </w:p>
  <w:p w:rsidR="00340766" w:rsidRPr="009E625C" w:rsidRDefault="00340766" w:rsidP="009B6494">
    <w:pPr>
      <w:tabs>
        <w:tab w:val="center" w:pos="4419"/>
        <w:tab w:val="right" w:pos="8838"/>
      </w:tabs>
      <w:jc w:val="center"/>
      <w:rPr>
        <w:rFonts w:ascii="Arial" w:hAnsi="Arial" w:cs="Arial"/>
        <w:b/>
        <w:sz w:val="22"/>
      </w:rPr>
    </w:pPr>
    <w:r w:rsidRPr="009E625C">
      <w:rPr>
        <w:rFonts w:ascii="Arial" w:hAnsi="Arial" w:cs="Arial"/>
        <w:b/>
        <w:sz w:val="14"/>
      </w:rPr>
      <w:t>Rua Dr. Joaquim Ribeiro</w:t>
    </w:r>
    <w:proofErr w:type="gramStart"/>
    <w:r w:rsidRPr="009E625C">
      <w:rPr>
        <w:rFonts w:ascii="Arial" w:hAnsi="Arial" w:cs="Arial"/>
        <w:b/>
        <w:sz w:val="14"/>
      </w:rPr>
      <w:t xml:space="preserve">  </w:t>
    </w:r>
    <w:proofErr w:type="gramEnd"/>
    <w:r w:rsidRPr="009E625C">
      <w:rPr>
        <w:rFonts w:ascii="Arial" w:hAnsi="Arial" w:cs="Arial"/>
        <w:b/>
        <w:sz w:val="14"/>
      </w:rPr>
      <w:t>Magalhães Filho ,Centro – Fone:(63) 3653-1142 -  CEP: 77330-000 – Arraias</w:t>
    </w:r>
    <w:r w:rsidR="00D66BAD">
      <w:rPr>
        <w:rFonts w:ascii="Arial" w:hAnsi="Arial" w:cs="Arial"/>
        <w:b/>
        <w:sz w:val="14"/>
      </w:rPr>
      <w:t xml:space="preserve"> </w:t>
    </w:r>
    <w:r w:rsidRPr="009E625C">
      <w:rPr>
        <w:rFonts w:ascii="Arial" w:hAnsi="Arial" w:cs="Arial"/>
        <w:b/>
        <w:sz w:val="16"/>
      </w:rPr>
      <w:t>-</w:t>
    </w:r>
    <w:r w:rsidR="00D66BAD">
      <w:rPr>
        <w:rFonts w:ascii="Arial" w:hAnsi="Arial" w:cs="Arial"/>
        <w:b/>
        <w:sz w:val="16"/>
      </w:rPr>
      <w:t xml:space="preserve"> </w:t>
    </w:r>
    <w:r w:rsidRPr="009E625C">
      <w:rPr>
        <w:rFonts w:ascii="Arial" w:hAnsi="Arial" w:cs="Arial"/>
        <w:b/>
        <w:sz w:val="12"/>
      </w:rPr>
      <w:t>TO</w:t>
    </w:r>
    <w:r w:rsidRPr="009E625C">
      <w:rPr>
        <w:rFonts w:ascii="Arial" w:hAnsi="Arial" w:cs="Arial"/>
        <w:b/>
        <w:sz w:val="14"/>
      </w:rPr>
      <w:t>. E-mail: camaraarraias@gmail.com</w:t>
    </w:r>
  </w:p>
  <w:p w:rsidR="00340766" w:rsidRPr="009E625C" w:rsidRDefault="00340766" w:rsidP="009B6494">
    <w:pPr>
      <w:pStyle w:val="Rodap"/>
      <w:tabs>
        <w:tab w:val="left" w:pos="195"/>
      </w:tabs>
      <w:jc w:val="center"/>
      <w:rPr>
        <w:b/>
        <w:sz w:val="24"/>
        <w:szCs w:val="24"/>
      </w:rPr>
    </w:pPr>
  </w:p>
  <w:p w:rsidR="00340766" w:rsidRPr="009E625C" w:rsidRDefault="00340766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3B" w:rsidRDefault="0050153B" w:rsidP="00D137E8">
      <w:r>
        <w:separator/>
      </w:r>
    </w:p>
  </w:footnote>
  <w:footnote w:type="continuationSeparator" w:id="0">
    <w:p w:rsidR="0050153B" w:rsidRDefault="0050153B" w:rsidP="00D1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66" w:rsidRDefault="006C5860" w:rsidP="00685D36">
    <w:pPr>
      <w:tabs>
        <w:tab w:val="center" w:pos="0"/>
        <w:tab w:val="left" w:pos="1470"/>
        <w:tab w:val="center" w:pos="4419"/>
        <w:tab w:val="center" w:pos="5244"/>
      </w:tabs>
      <w:jc w:val="center"/>
      <w:rPr>
        <w:b/>
        <w:sz w:val="24"/>
      </w:rPr>
    </w:pPr>
    <w:r>
      <w:rPr>
        <w:noProof/>
      </w:rPr>
      <w:drawing>
        <wp:inline distT="0" distB="0" distL="0" distR="0" wp14:anchorId="4DF3A176" wp14:editId="1685FD3E">
          <wp:extent cx="932180" cy="590550"/>
          <wp:effectExtent l="0" t="0" r="1270" b="0"/>
          <wp:docPr id="1" name="Imagem 1" descr="Descrição: D:\Meus Documentos - Windows 7\Desktop\BRASÃO CAMAR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:\Meus Documentos - Windows 7\Desktop\BRASÃO CAMAR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766" w:rsidRPr="00E453DA" w:rsidRDefault="00340766" w:rsidP="00AE115B">
    <w:pPr>
      <w:tabs>
        <w:tab w:val="center" w:pos="0"/>
        <w:tab w:val="center" w:pos="4419"/>
      </w:tabs>
      <w:jc w:val="center"/>
      <w:rPr>
        <w:b/>
        <w:sz w:val="16"/>
      </w:rPr>
    </w:pPr>
    <w:r w:rsidRPr="00E453DA">
      <w:rPr>
        <w:b/>
        <w:sz w:val="12"/>
      </w:rPr>
      <w:t>ESTADO DO TOCANTINS</w:t>
    </w:r>
  </w:p>
  <w:p w:rsidR="00340766" w:rsidRPr="00E453DA" w:rsidRDefault="00340766" w:rsidP="00AE115B">
    <w:pPr>
      <w:tabs>
        <w:tab w:val="center" w:pos="0"/>
        <w:tab w:val="center" w:pos="4419"/>
        <w:tab w:val="right" w:pos="8838"/>
      </w:tabs>
      <w:jc w:val="center"/>
      <w:rPr>
        <w:b/>
        <w:sz w:val="12"/>
      </w:rPr>
    </w:pPr>
    <w:r w:rsidRPr="00E453DA">
      <w:rPr>
        <w:b/>
        <w:sz w:val="12"/>
      </w:rPr>
      <w:t>CÂMARA MUNICIPALDE ARRAIAS</w:t>
    </w:r>
  </w:p>
  <w:p w:rsidR="00340766" w:rsidRPr="00E453DA" w:rsidRDefault="00340766" w:rsidP="00AE115B">
    <w:pPr>
      <w:tabs>
        <w:tab w:val="center" w:pos="0"/>
        <w:tab w:val="center" w:pos="4419"/>
        <w:tab w:val="right" w:pos="8838"/>
      </w:tabs>
      <w:jc w:val="center"/>
      <w:rPr>
        <w:b/>
        <w:sz w:val="12"/>
      </w:rPr>
    </w:pPr>
    <w:r w:rsidRPr="00E453DA">
      <w:rPr>
        <w:b/>
        <w:sz w:val="12"/>
      </w:rPr>
      <w:t>LEGISLATURA</w:t>
    </w:r>
    <w:r w:rsidR="00DB175D">
      <w:rPr>
        <w:b/>
        <w:sz w:val="12"/>
      </w:rPr>
      <w:t xml:space="preserve"> 2017/ 2020 - ADMINISTRAÇÃO 2019</w:t>
    </w:r>
    <w:r w:rsidRPr="00E453DA">
      <w:rPr>
        <w:b/>
        <w:sz w:val="1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32B436"/>
    <w:lvl w:ilvl="0">
      <w:start w:val="1"/>
      <w:numFmt w:val="bullet"/>
      <w:pStyle w:val="Commarcadores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2"/>
    <w:lvl w:ilvl="0">
      <w:start w:val="11"/>
      <w:numFmt w:val="decimal"/>
      <w:lvlText w:val="%1"/>
      <w:lvlJc w:val="left"/>
      <w:pPr>
        <w:tabs>
          <w:tab w:val="num" w:pos="0"/>
        </w:tabs>
        <w:ind w:left="113" w:hanging="72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728"/>
      </w:pPr>
      <w:rPr>
        <w:rFonts w:eastAsia="Arial" w:cs="Arial"/>
        <w:b/>
        <w:bCs/>
        <w:spacing w:val="-1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804"/>
      </w:pPr>
      <w:rPr>
        <w:rFonts w:eastAsia="Arial" w:cs="Arial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8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8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8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8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8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804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382"/>
      </w:pPr>
      <w:rPr>
        <w:rFonts w:eastAsia="Arial" w:cs="Arial"/>
        <w:b/>
        <w:bCs/>
        <w:spacing w:val="-3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382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382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38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38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38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8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8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382"/>
      </w:pPr>
      <w:rPr>
        <w:rFonts w:ascii="Symbol" w:hAnsi="Symbol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decimal"/>
      <w:lvlText w:val="%1"/>
      <w:lvlJc w:val="left"/>
      <w:pPr>
        <w:tabs>
          <w:tab w:val="num" w:pos="0"/>
        </w:tabs>
        <w:ind w:left="113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708"/>
      </w:pPr>
      <w:rPr>
        <w:rFonts w:eastAsia="Arial" w:cs="Arial"/>
        <w:b/>
        <w:bCs/>
        <w:spacing w:val="-2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440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18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5796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6474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53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831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09" w:hanging="708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0"/>
        </w:tabs>
        <w:ind w:left="113" w:hanging="296"/>
      </w:pPr>
      <w:rPr>
        <w:rFonts w:eastAsia="Arial" w:cs="Arial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296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296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296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296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296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296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296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296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Num7"/>
    <w:lvl w:ilvl="0">
      <w:start w:val="8"/>
      <w:numFmt w:val="decimal"/>
      <w:lvlText w:val="%1."/>
      <w:lvlJc w:val="left"/>
      <w:pPr>
        <w:tabs>
          <w:tab w:val="num" w:pos="0"/>
        </w:tabs>
        <w:ind w:left="17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3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72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9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41" w:hanging="2160"/>
      </w:pPr>
      <w:rPr>
        <w:b/>
      </w:rPr>
    </w:lvl>
  </w:abstractNum>
  <w:abstractNum w:abstractNumId="7">
    <w:nsid w:val="00000007"/>
    <w:multiLevelType w:val="multilevel"/>
    <w:tmpl w:val="00000007"/>
    <w:name w:val="WWNum9"/>
    <w:lvl w:ilvl="0">
      <w:start w:val="7"/>
      <w:numFmt w:val="decimal"/>
      <w:lvlText w:val="%1"/>
      <w:lvlJc w:val="left"/>
      <w:pPr>
        <w:tabs>
          <w:tab w:val="num" w:pos="0"/>
        </w:tabs>
        <w:ind w:left="113" w:hanging="50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3" w:hanging="500"/>
      </w:pPr>
      <w:rPr>
        <w:rFonts w:eastAsia="Arial" w:cs="Arial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50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50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50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50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50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50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500"/>
      </w:pPr>
      <w:rPr>
        <w:rFonts w:ascii="Symbol" w:hAnsi="Symbol"/>
      </w:rPr>
    </w:lvl>
  </w:abstractNum>
  <w:abstractNum w:abstractNumId="8">
    <w:nsid w:val="00000008"/>
    <w:multiLevelType w:val="multilevel"/>
    <w:tmpl w:val="00000008"/>
    <w:name w:val="WWNum15"/>
    <w:lvl w:ilvl="0">
      <w:start w:val="6"/>
      <w:numFmt w:val="decimal"/>
      <w:lvlText w:val="%1"/>
      <w:lvlJc w:val="left"/>
      <w:pPr>
        <w:tabs>
          <w:tab w:val="num" w:pos="0"/>
        </w:tabs>
        <w:ind w:left="113" w:hanging="4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97"/>
      </w:pPr>
      <w:rPr>
        <w:rFonts w:eastAsia="Arial" w:cs="Arial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49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49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49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49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49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49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497"/>
      </w:pPr>
      <w:rPr>
        <w:rFonts w:ascii="Symbol" w:hAnsi="Symbol"/>
      </w:rPr>
    </w:lvl>
  </w:abstractNum>
  <w:abstractNum w:abstractNumId="9">
    <w:nsid w:val="00000009"/>
    <w:multiLevelType w:val="multilevel"/>
    <w:tmpl w:val="00000009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305"/>
      </w:pPr>
      <w:rPr>
        <w:rFonts w:eastAsia="Arial" w:cs="Arial"/>
        <w:b/>
        <w:bCs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305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305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305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305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305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05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05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305"/>
      </w:pPr>
      <w:rPr>
        <w:rFonts w:ascii="Symbol" w:hAnsi="Symbol"/>
      </w:rPr>
    </w:lvl>
  </w:abstractNum>
  <w:abstractNum w:abstractNumId="10">
    <w:nsid w:val="0000000A"/>
    <w:multiLevelType w:val="multilevel"/>
    <w:tmpl w:val="0000000A"/>
    <w:name w:val="WWNum2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34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3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6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6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0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040" w:hanging="1800"/>
      </w:pPr>
    </w:lvl>
  </w:abstractNum>
  <w:abstractNum w:abstractNumId="11">
    <w:nsid w:val="0000000B"/>
    <w:multiLevelType w:val="multilevel"/>
    <w:tmpl w:val="0000000B"/>
    <w:name w:val="WWNum2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-3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-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3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37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73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7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10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104" w:hanging="1800"/>
      </w:pPr>
    </w:lvl>
  </w:abstractNum>
  <w:abstractNum w:abstractNumId="12">
    <w:nsid w:val="0000000C"/>
    <w:multiLevelType w:val="multilevel"/>
    <w:tmpl w:val="0000000C"/>
    <w:name w:val="WWNum29"/>
    <w:lvl w:ilvl="0">
      <w:start w:val="3"/>
      <w:numFmt w:val="decimal"/>
      <w:lvlText w:val="%1."/>
      <w:lvlJc w:val="left"/>
      <w:pPr>
        <w:tabs>
          <w:tab w:val="num" w:pos="0"/>
        </w:tabs>
        <w:ind w:left="2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4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0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6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582" w:hanging="180"/>
      </w:pPr>
    </w:lvl>
  </w:abstractNum>
  <w:abstractNum w:abstractNumId="13">
    <w:nsid w:val="0000000D"/>
    <w:multiLevelType w:val="multilevel"/>
    <w:tmpl w:val="0000000D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281"/>
      </w:pPr>
      <w:rPr>
        <w:rFonts w:eastAsia="Arial" w:cs="Arial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2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281"/>
      </w:pPr>
      <w:rPr>
        <w:rFonts w:ascii="Symbol" w:hAnsi="Symbol"/>
      </w:rPr>
    </w:lvl>
  </w:abstractNum>
  <w:abstractNum w:abstractNumId="14">
    <w:nsid w:val="0000000E"/>
    <w:multiLevelType w:val="multilevel"/>
    <w:tmpl w:val="0000000E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389"/>
      </w:pPr>
      <w:rPr>
        <w:rFonts w:eastAsia="Arial" w:cs="Arial"/>
        <w:spacing w:val="-27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389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38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38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38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38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38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38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389"/>
      </w:pPr>
      <w:rPr>
        <w:rFonts w:ascii="Symbol" w:hAnsi="Symbol"/>
      </w:rPr>
    </w:lvl>
  </w:abstractNum>
  <w:abstractNum w:abstractNumId="15">
    <w:nsid w:val="0000000F"/>
    <w:multiLevelType w:val="multilevel"/>
    <w:tmpl w:val="0000000F"/>
    <w:name w:val="WWNum3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-3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-7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-1080" w:hanging="1800"/>
      </w:pPr>
    </w:lvl>
  </w:abstractNum>
  <w:abstractNum w:abstractNumId="16">
    <w:nsid w:val="00000010"/>
    <w:multiLevelType w:val="multilevel"/>
    <w:tmpl w:val="00000010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113" w:hanging="281"/>
      </w:pPr>
      <w:rPr>
        <w:rFonts w:eastAsia="Arial" w:cs="Arial"/>
        <w:b/>
        <w:bCs/>
        <w:spacing w:val="-3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94" w:hanging="2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2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2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2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2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2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2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281"/>
      </w:pPr>
      <w:rPr>
        <w:rFonts w:ascii="Symbol" w:hAnsi="Symbol"/>
      </w:rPr>
    </w:lvl>
  </w:abstractNum>
  <w:abstractNum w:abstractNumId="17">
    <w:nsid w:val="00000011"/>
    <w:multiLevelType w:val="multilevel"/>
    <w:tmpl w:val="00000011"/>
    <w:name w:val="WWNum37"/>
    <w:lvl w:ilvl="0">
      <w:start w:val="5"/>
      <w:numFmt w:val="decimal"/>
      <w:lvlText w:val="%1"/>
      <w:lvlJc w:val="left"/>
      <w:pPr>
        <w:tabs>
          <w:tab w:val="num" w:pos="0"/>
        </w:tabs>
        <w:ind w:left="113" w:hanging="528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3" w:hanging="528"/>
      </w:pPr>
      <w:rPr>
        <w:rFonts w:eastAsia="Arial" w:cs="Arial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69" w:hanging="52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43" w:hanging="52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18" w:hanging="52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993" w:hanging="52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67" w:hanging="52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42" w:hanging="52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17" w:hanging="528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1415BB5"/>
    <w:multiLevelType w:val="hybridMultilevel"/>
    <w:tmpl w:val="D29C5218"/>
    <w:lvl w:ilvl="0" w:tplc="04160017">
      <w:start w:val="1"/>
      <w:numFmt w:val="lowerLetter"/>
      <w:lvlText w:val="%1)"/>
      <w:lvlJc w:val="left"/>
      <w:pPr>
        <w:ind w:left="1650" w:hanging="360"/>
      </w:pPr>
    </w:lvl>
    <w:lvl w:ilvl="1" w:tplc="04160019" w:tentative="1">
      <w:start w:val="1"/>
      <w:numFmt w:val="lowerLetter"/>
      <w:lvlText w:val="%2."/>
      <w:lvlJc w:val="left"/>
      <w:pPr>
        <w:ind w:left="2370" w:hanging="360"/>
      </w:pPr>
    </w:lvl>
    <w:lvl w:ilvl="2" w:tplc="0416001B" w:tentative="1">
      <w:start w:val="1"/>
      <w:numFmt w:val="lowerRoman"/>
      <w:lvlText w:val="%3."/>
      <w:lvlJc w:val="right"/>
      <w:pPr>
        <w:ind w:left="3090" w:hanging="180"/>
      </w:pPr>
    </w:lvl>
    <w:lvl w:ilvl="3" w:tplc="0416000F" w:tentative="1">
      <w:start w:val="1"/>
      <w:numFmt w:val="decimal"/>
      <w:lvlText w:val="%4."/>
      <w:lvlJc w:val="left"/>
      <w:pPr>
        <w:ind w:left="3810" w:hanging="360"/>
      </w:pPr>
    </w:lvl>
    <w:lvl w:ilvl="4" w:tplc="04160019" w:tentative="1">
      <w:start w:val="1"/>
      <w:numFmt w:val="lowerLetter"/>
      <w:lvlText w:val="%5."/>
      <w:lvlJc w:val="left"/>
      <w:pPr>
        <w:ind w:left="4530" w:hanging="360"/>
      </w:pPr>
    </w:lvl>
    <w:lvl w:ilvl="5" w:tplc="0416001B" w:tentative="1">
      <w:start w:val="1"/>
      <w:numFmt w:val="lowerRoman"/>
      <w:lvlText w:val="%6."/>
      <w:lvlJc w:val="right"/>
      <w:pPr>
        <w:ind w:left="5250" w:hanging="180"/>
      </w:pPr>
    </w:lvl>
    <w:lvl w:ilvl="6" w:tplc="0416000F" w:tentative="1">
      <w:start w:val="1"/>
      <w:numFmt w:val="decimal"/>
      <w:lvlText w:val="%7."/>
      <w:lvlJc w:val="left"/>
      <w:pPr>
        <w:ind w:left="5970" w:hanging="360"/>
      </w:pPr>
    </w:lvl>
    <w:lvl w:ilvl="7" w:tplc="04160019" w:tentative="1">
      <w:start w:val="1"/>
      <w:numFmt w:val="lowerLetter"/>
      <w:lvlText w:val="%8."/>
      <w:lvlJc w:val="left"/>
      <w:pPr>
        <w:ind w:left="6690" w:hanging="360"/>
      </w:pPr>
    </w:lvl>
    <w:lvl w:ilvl="8" w:tplc="0416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01FC60BD"/>
    <w:multiLevelType w:val="hybridMultilevel"/>
    <w:tmpl w:val="1428BC66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DA1FFA"/>
    <w:multiLevelType w:val="multilevel"/>
    <w:tmpl w:val="ECF8830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4AE26AD"/>
    <w:multiLevelType w:val="hybridMultilevel"/>
    <w:tmpl w:val="CC6CC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DC44FE"/>
    <w:multiLevelType w:val="multilevel"/>
    <w:tmpl w:val="C35E9EDE"/>
    <w:lvl w:ilvl="0">
      <w:start w:val="3"/>
      <w:numFmt w:val="decimal"/>
      <w:lvlText w:val="%1"/>
      <w:lvlJc w:val="left"/>
      <w:pPr>
        <w:ind w:left="7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7" w:hanging="1800"/>
      </w:pPr>
      <w:rPr>
        <w:rFonts w:hint="default"/>
      </w:rPr>
    </w:lvl>
  </w:abstractNum>
  <w:abstractNum w:abstractNumId="24">
    <w:nsid w:val="10245E99"/>
    <w:multiLevelType w:val="hybridMultilevel"/>
    <w:tmpl w:val="C574A0B6"/>
    <w:lvl w:ilvl="0" w:tplc="13445880">
      <w:start w:val="1"/>
      <w:numFmt w:val="decimal"/>
      <w:lvlText w:val="%1"/>
      <w:lvlJc w:val="left"/>
      <w:pPr>
        <w:ind w:left="387" w:hanging="166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1" w:tplc="A212123C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2C2F878">
      <w:numFmt w:val="bullet"/>
      <w:lvlText w:val="•"/>
      <w:lvlJc w:val="left"/>
      <w:pPr>
        <w:ind w:left="1935" w:hanging="348"/>
      </w:pPr>
      <w:rPr>
        <w:rFonts w:hint="default"/>
      </w:rPr>
    </w:lvl>
    <w:lvl w:ilvl="3" w:tplc="C94886A8">
      <w:numFmt w:val="bullet"/>
      <w:lvlText w:val="•"/>
      <w:lvlJc w:val="left"/>
      <w:pPr>
        <w:ind w:left="2931" w:hanging="348"/>
      </w:pPr>
      <w:rPr>
        <w:rFonts w:hint="default"/>
      </w:rPr>
    </w:lvl>
    <w:lvl w:ilvl="4" w:tplc="5BC06C92">
      <w:numFmt w:val="bullet"/>
      <w:lvlText w:val="•"/>
      <w:lvlJc w:val="left"/>
      <w:pPr>
        <w:ind w:left="3926" w:hanging="348"/>
      </w:pPr>
      <w:rPr>
        <w:rFonts w:hint="default"/>
      </w:rPr>
    </w:lvl>
    <w:lvl w:ilvl="5" w:tplc="A4549CFE">
      <w:numFmt w:val="bullet"/>
      <w:lvlText w:val="•"/>
      <w:lvlJc w:val="left"/>
      <w:pPr>
        <w:ind w:left="4922" w:hanging="348"/>
      </w:pPr>
      <w:rPr>
        <w:rFonts w:hint="default"/>
      </w:rPr>
    </w:lvl>
    <w:lvl w:ilvl="6" w:tplc="45B6C678">
      <w:numFmt w:val="bullet"/>
      <w:lvlText w:val="•"/>
      <w:lvlJc w:val="left"/>
      <w:pPr>
        <w:ind w:left="5917" w:hanging="348"/>
      </w:pPr>
      <w:rPr>
        <w:rFonts w:hint="default"/>
      </w:rPr>
    </w:lvl>
    <w:lvl w:ilvl="7" w:tplc="8032622A">
      <w:numFmt w:val="bullet"/>
      <w:lvlText w:val="•"/>
      <w:lvlJc w:val="left"/>
      <w:pPr>
        <w:ind w:left="6913" w:hanging="348"/>
      </w:pPr>
      <w:rPr>
        <w:rFonts w:hint="default"/>
      </w:rPr>
    </w:lvl>
    <w:lvl w:ilvl="8" w:tplc="6518B7F2">
      <w:numFmt w:val="bullet"/>
      <w:lvlText w:val="•"/>
      <w:lvlJc w:val="left"/>
      <w:pPr>
        <w:ind w:left="7908" w:hanging="348"/>
      </w:pPr>
      <w:rPr>
        <w:rFonts w:hint="default"/>
      </w:rPr>
    </w:lvl>
  </w:abstractNum>
  <w:abstractNum w:abstractNumId="25">
    <w:nsid w:val="22B1250E"/>
    <w:multiLevelType w:val="hybridMultilevel"/>
    <w:tmpl w:val="700AA658"/>
    <w:lvl w:ilvl="0" w:tplc="13CE4D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51D03"/>
    <w:multiLevelType w:val="hybridMultilevel"/>
    <w:tmpl w:val="61C40DD2"/>
    <w:lvl w:ilvl="0" w:tplc="ED603102">
      <w:start w:val="1"/>
      <w:numFmt w:val="lowerLetter"/>
      <w:lvlText w:val="%1)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7">
    <w:nsid w:val="2D3F04D9"/>
    <w:multiLevelType w:val="hybridMultilevel"/>
    <w:tmpl w:val="5AA85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83312"/>
    <w:multiLevelType w:val="hybridMultilevel"/>
    <w:tmpl w:val="CB8AFBB6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2E50EA"/>
    <w:multiLevelType w:val="hybridMultilevel"/>
    <w:tmpl w:val="B76E87CA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094C5D"/>
    <w:multiLevelType w:val="hybridMultilevel"/>
    <w:tmpl w:val="3E48BC40"/>
    <w:lvl w:ilvl="0" w:tplc="74DE0E06">
      <w:start w:val="9"/>
      <w:numFmt w:val="decimal"/>
      <w:lvlText w:val="%1"/>
      <w:lvlJc w:val="left"/>
      <w:pPr>
        <w:ind w:left="581" w:hanging="36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301" w:hanging="360"/>
      </w:pPr>
    </w:lvl>
    <w:lvl w:ilvl="2" w:tplc="0416001B" w:tentative="1">
      <w:start w:val="1"/>
      <w:numFmt w:val="lowerRoman"/>
      <w:lvlText w:val="%3."/>
      <w:lvlJc w:val="right"/>
      <w:pPr>
        <w:ind w:left="2021" w:hanging="180"/>
      </w:pPr>
    </w:lvl>
    <w:lvl w:ilvl="3" w:tplc="0416000F" w:tentative="1">
      <w:start w:val="1"/>
      <w:numFmt w:val="decimal"/>
      <w:lvlText w:val="%4."/>
      <w:lvlJc w:val="left"/>
      <w:pPr>
        <w:ind w:left="2741" w:hanging="360"/>
      </w:pPr>
    </w:lvl>
    <w:lvl w:ilvl="4" w:tplc="04160019" w:tentative="1">
      <w:start w:val="1"/>
      <w:numFmt w:val="lowerLetter"/>
      <w:lvlText w:val="%5."/>
      <w:lvlJc w:val="left"/>
      <w:pPr>
        <w:ind w:left="3461" w:hanging="360"/>
      </w:pPr>
    </w:lvl>
    <w:lvl w:ilvl="5" w:tplc="0416001B" w:tentative="1">
      <w:start w:val="1"/>
      <w:numFmt w:val="lowerRoman"/>
      <w:lvlText w:val="%6."/>
      <w:lvlJc w:val="right"/>
      <w:pPr>
        <w:ind w:left="4181" w:hanging="180"/>
      </w:pPr>
    </w:lvl>
    <w:lvl w:ilvl="6" w:tplc="0416000F" w:tentative="1">
      <w:start w:val="1"/>
      <w:numFmt w:val="decimal"/>
      <w:lvlText w:val="%7."/>
      <w:lvlJc w:val="left"/>
      <w:pPr>
        <w:ind w:left="4901" w:hanging="360"/>
      </w:pPr>
    </w:lvl>
    <w:lvl w:ilvl="7" w:tplc="04160019" w:tentative="1">
      <w:start w:val="1"/>
      <w:numFmt w:val="lowerLetter"/>
      <w:lvlText w:val="%8."/>
      <w:lvlJc w:val="left"/>
      <w:pPr>
        <w:ind w:left="5621" w:hanging="360"/>
      </w:pPr>
    </w:lvl>
    <w:lvl w:ilvl="8" w:tplc="0416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1">
    <w:nsid w:val="462B1999"/>
    <w:multiLevelType w:val="multilevel"/>
    <w:tmpl w:val="9142381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6" w:hanging="1800"/>
      </w:pPr>
      <w:rPr>
        <w:rFonts w:hint="default"/>
        <w:b/>
      </w:rPr>
    </w:lvl>
  </w:abstractNum>
  <w:abstractNum w:abstractNumId="32">
    <w:nsid w:val="50E06E5E"/>
    <w:multiLevelType w:val="hybridMultilevel"/>
    <w:tmpl w:val="AD92296E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970E9"/>
    <w:multiLevelType w:val="hybridMultilevel"/>
    <w:tmpl w:val="C8BC71AA"/>
    <w:lvl w:ilvl="0" w:tplc="3F20419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D4DEF"/>
    <w:multiLevelType w:val="hybridMultilevel"/>
    <w:tmpl w:val="1E609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0055F"/>
    <w:multiLevelType w:val="multilevel"/>
    <w:tmpl w:val="765AF9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>
    <w:nsid w:val="5F881EF9"/>
    <w:multiLevelType w:val="multilevel"/>
    <w:tmpl w:val="DBE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512CBA"/>
    <w:multiLevelType w:val="hybridMultilevel"/>
    <w:tmpl w:val="1F5436E8"/>
    <w:lvl w:ilvl="0" w:tplc="DB5A9DEA">
      <w:start w:val="8"/>
      <w:numFmt w:val="decimal"/>
      <w:lvlText w:val="%1"/>
      <w:lvlJc w:val="left"/>
      <w:pPr>
        <w:ind w:left="387" w:hanging="166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1" w:tplc="C7AE0E14">
      <w:numFmt w:val="bullet"/>
      <w:lvlText w:val="•"/>
      <w:lvlJc w:val="left"/>
      <w:pPr>
        <w:ind w:left="380" w:hanging="166"/>
      </w:pPr>
      <w:rPr>
        <w:rFonts w:hint="default"/>
      </w:rPr>
    </w:lvl>
    <w:lvl w:ilvl="2" w:tplc="72E66342">
      <w:numFmt w:val="bullet"/>
      <w:lvlText w:val="•"/>
      <w:lvlJc w:val="left"/>
      <w:pPr>
        <w:ind w:left="1437" w:hanging="166"/>
      </w:pPr>
      <w:rPr>
        <w:rFonts w:hint="default"/>
      </w:rPr>
    </w:lvl>
    <w:lvl w:ilvl="3" w:tplc="6772E3A4">
      <w:numFmt w:val="bullet"/>
      <w:lvlText w:val="•"/>
      <w:lvlJc w:val="left"/>
      <w:pPr>
        <w:ind w:left="2495" w:hanging="166"/>
      </w:pPr>
      <w:rPr>
        <w:rFonts w:hint="default"/>
      </w:rPr>
    </w:lvl>
    <w:lvl w:ilvl="4" w:tplc="9E3AAFB4">
      <w:numFmt w:val="bullet"/>
      <w:lvlText w:val="•"/>
      <w:lvlJc w:val="left"/>
      <w:pPr>
        <w:ind w:left="3553" w:hanging="166"/>
      </w:pPr>
      <w:rPr>
        <w:rFonts w:hint="default"/>
      </w:rPr>
    </w:lvl>
    <w:lvl w:ilvl="5" w:tplc="3B9AD69E">
      <w:numFmt w:val="bullet"/>
      <w:lvlText w:val="•"/>
      <w:lvlJc w:val="left"/>
      <w:pPr>
        <w:ind w:left="4611" w:hanging="166"/>
      </w:pPr>
      <w:rPr>
        <w:rFonts w:hint="default"/>
      </w:rPr>
    </w:lvl>
    <w:lvl w:ilvl="6" w:tplc="E9DA0080">
      <w:numFmt w:val="bullet"/>
      <w:lvlText w:val="•"/>
      <w:lvlJc w:val="left"/>
      <w:pPr>
        <w:ind w:left="5668" w:hanging="166"/>
      </w:pPr>
      <w:rPr>
        <w:rFonts w:hint="default"/>
      </w:rPr>
    </w:lvl>
    <w:lvl w:ilvl="7" w:tplc="8E8CF8E2">
      <w:numFmt w:val="bullet"/>
      <w:lvlText w:val="•"/>
      <w:lvlJc w:val="left"/>
      <w:pPr>
        <w:ind w:left="6726" w:hanging="166"/>
      </w:pPr>
      <w:rPr>
        <w:rFonts w:hint="default"/>
      </w:rPr>
    </w:lvl>
    <w:lvl w:ilvl="8" w:tplc="823227C4">
      <w:numFmt w:val="bullet"/>
      <w:lvlText w:val="•"/>
      <w:lvlJc w:val="left"/>
      <w:pPr>
        <w:ind w:left="7784" w:hanging="166"/>
      </w:pPr>
      <w:rPr>
        <w:rFonts w:hint="default"/>
      </w:rPr>
    </w:lvl>
  </w:abstractNum>
  <w:abstractNum w:abstractNumId="38">
    <w:nsid w:val="6BEA3D4D"/>
    <w:multiLevelType w:val="multilevel"/>
    <w:tmpl w:val="05E8E69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96610F"/>
    <w:multiLevelType w:val="hybridMultilevel"/>
    <w:tmpl w:val="7A28C7EA"/>
    <w:lvl w:ilvl="0" w:tplc="A21212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554E2"/>
    <w:multiLevelType w:val="hybridMultilevel"/>
    <w:tmpl w:val="798A3036"/>
    <w:lvl w:ilvl="0" w:tplc="11D6B542">
      <w:start w:val="4"/>
      <w:numFmt w:val="decimal"/>
      <w:lvlText w:val="%1-"/>
      <w:lvlJc w:val="left"/>
      <w:pPr>
        <w:ind w:left="452" w:hanging="231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</w:rPr>
    </w:lvl>
    <w:lvl w:ilvl="1" w:tplc="312CABF0">
      <w:start w:val="1"/>
      <w:numFmt w:val="lowerLetter"/>
      <w:lvlText w:val="%2)"/>
      <w:lvlJc w:val="left"/>
      <w:pPr>
        <w:ind w:left="1033" w:hanging="452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</w:rPr>
    </w:lvl>
    <w:lvl w:ilvl="2" w:tplc="AD5A0532">
      <w:numFmt w:val="bullet"/>
      <w:lvlText w:val="•"/>
      <w:lvlJc w:val="left"/>
      <w:pPr>
        <w:ind w:left="2024" w:hanging="452"/>
      </w:pPr>
      <w:rPr>
        <w:rFonts w:hint="default"/>
      </w:rPr>
    </w:lvl>
    <w:lvl w:ilvl="3" w:tplc="A1585EF6">
      <w:numFmt w:val="bullet"/>
      <w:lvlText w:val="•"/>
      <w:lvlJc w:val="left"/>
      <w:pPr>
        <w:ind w:left="3008" w:hanging="452"/>
      </w:pPr>
      <w:rPr>
        <w:rFonts w:hint="default"/>
      </w:rPr>
    </w:lvl>
    <w:lvl w:ilvl="4" w:tplc="67660D82">
      <w:numFmt w:val="bullet"/>
      <w:lvlText w:val="•"/>
      <w:lvlJc w:val="left"/>
      <w:pPr>
        <w:ind w:left="3993" w:hanging="452"/>
      </w:pPr>
      <w:rPr>
        <w:rFonts w:hint="default"/>
      </w:rPr>
    </w:lvl>
    <w:lvl w:ilvl="5" w:tplc="6F6614E4">
      <w:numFmt w:val="bullet"/>
      <w:lvlText w:val="•"/>
      <w:lvlJc w:val="left"/>
      <w:pPr>
        <w:ind w:left="4977" w:hanging="452"/>
      </w:pPr>
      <w:rPr>
        <w:rFonts w:hint="default"/>
      </w:rPr>
    </w:lvl>
    <w:lvl w:ilvl="6" w:tplc="F6ACD32C">
      <w:numFmt w:val="bullet"/>
      <w:lvlText w:val="•"/>
      <w:lvlJc w:val="left"/>
      <w:pPr>
        <w:ind w:left="5962" w:hanging="452"/>
      </w:pPr>
      <w:rPr>
        <w:rFonts w:hint="default"/>
      </w:rPr>
    </w:lvl>
    <w:lvl w:ilvl="7" w:tplc="F670A6DC">
      <w:numFmt w:val="bullet"/>
      <w:lvlText w:val="•"/>
      <w:lvlJc w:val="left"/>
      <w:pPr>
        <w:ind w:left="6946" w:hanging="452"/>
      </w:pPr>
      <w:rPr>
        <w:rFonts w:hint="default"/>
      </w:rPr>
    </w:lvl>
    <w:lvl w:ilvl="8" w:tplc="D3A29F26">
      <w:numFmt w:val="bullet"/>
      <w:lvlText w:val="•"/>
      <w:lvlJc w:val="left"/>
      <w:pPr>
        <w:ind w:left="7931" w:hanging="452"/>
      </w:pPr>
      <w:rPr>
        <w:rFonts w:hint="default"/>
      </w:rPr>
    </w:lvl>
  </w:abstractNum>
  <w:abstractNum w:abstractNumId="41">
    <w:nsid w:val="7A60030F"/>
    <w:multiLevelType w:val="multilevel"/>
    <w:tmpl w:val="62B0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42">
    <w:nsid w:val="7DBA13E8"/>
    <w:multiLevelType w:val="hybridMultilevel"/>
    <w:tmpl w:val="D85A8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8"/>
  </w:num>
  <w:num w:numId="5">
    <w:abstractNumId w:val="37"/>
  </w:num>
  <w:num w:numId="6">
    <w:abstractNumId w:val="40"/>
  </w:num>
  <w:num w:numId="7">
    <w:abstractNumId w:val="24"/>
  </w:num>
  <w:num w:numId="8">
    <w:abstractNumId w:val="23"/>
  </w:num>
  <w:num w:numId="9">
    <w:abstractNumId w:val="21"/>
  </w:num>
  <w:num w:numId="10">
    <w:abstractNumId w:val="35"/>
  </w:num>
  <w:num w:numId="11">
    <w:abstractNumId w:val="25"/>
  </w:num>
  <w:num w:numId="12">
    <w:abstractNumId w:val="22"/>
  </w:num>
  <w:num w:numId="13">
    <w:abstractNumId w:val="36"/>
  </w:num>
  <w:num w:numId="14">
    <w:abstractNumId w:val="42"/>
  </w:num>
  <w:num w:numId="15">
    <w:abstractNumId w:val="27"/>
  </w:num>
  <w:num w:numId="16">
    <w:abstractNumId w:val="28"/>
  </w:num>
  <w:num w:numId="17">
    <w:abstractNumId w:val="34"/>
  </w:num>
  <w:num w:numId="18">
    <w:abstractNumId w:val="39"/>
  </w:num>
  <w:num w:numId="19">
    <w:abstractNumId w:val="32"/>
  </w:num>
  <w:num w:numId="20">
    <w:abstractNumId w:val="20"/>
  </w:num>
  <w:num w:numId="21">
    <w:abstractNumId w:val="29"/>
  </w:num>
  <w:num w:numId="22">
    <w:abstractNumId w:val="38"/>
  </w:num>
  <w:num w:numId="23">
    <w:abstractNumId w:val="26"/>
  </w:num>
  <w:num w:numId="24">
    <w:abstractNumId w:val="30"/>
  </w:num>
  <w:num w:numId="25">
    <w:abstractNumId w:val="33"/>
  </w:num>
  <w:num w:numId="26">
    <w:abstractNumId w:val="19"/>
  </w:num>
  <w:num w:numId="27">
    <w:abstractNumId w:val="41"/>
  </w:num>
  <w:num w:numId="2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8"/>
    <w:rsid w:val="0000154D"/>
    <w:rsid w:val="00003CE1"/>
    <w:rsid w:val="00004D14"/>
    <w:rsid w:val="000131C9"/>
    <w:rsid w:val="00013AAF"/>
    <w:rsid w:val="00015ADB"/>
    <w:rsid w:val="00017593"/>
    <w:rsid w:val="00020FA5"/>
    <w:rsid w:val="00022A9F"/>
    <w:rsid w:val="00023C69"/>
    <w:rsid w:val="00023CE2"/>
    <w:rsid w:val="000247E6"/>
    <w:rsid w:val="000268F4"/>
    <w:rsid w:val="00031998"/>
    <w:rsid w:val="000324F2"/>
    <w:rsid w:val="00035704"/>
    <w:rsid w:val="00036DCC"/>
    <w:rsid w:val="00041709"/>
    <w:rsid w:val="00042415"/>
    <w:rsid w:val="00042575"/>
    <w:rsid w:val="000426BE"/>
    <w:rsid w:val="000463D8"/>
    <w:rsid w:val="00046C7C"/>
    <w:rsid w:val="000501AB"/>
    <w:rsid w:val="000507C6"/>
    <w:rsid w:val="00050F96"/>
    <w:rsid w:val="0005110E"/>
    <w:rsid w:val="00051812"/>
    <w:rsid w:val="00053171"/>
    <w:rsid w:val="00053740"/>
    <w:rsid w:val="00054FAA"/>
    <w:rsid w:val="00056610"/>
    <w:rsid w:val="0005685B"/>
    <w:rsid w:val="0005797F"/>
    <w:rsid w:val="000579C4"/>
    <w:rsid w:val="0006100F"/>
    <w:rsid w:val="0006118A"/>
    <w:rsid w:val="00063A4B"/>
    <w:rsid w:val="00064A0C"/>
    <w:rsid w:val="00070198"/>
    <w:rsid w:val="00073397"/>
    <w:rsid w:val="00073C3E"/>
    <w:rsid w:val="000745D2"/>
    <w:rsid w:val="000748A9"/>
    <w:rsid w:val="00074F42"/>
    <w:rsid w:val="000752AB"/>
    <w:rsid w:val="000761D9"/>
    <w:rsid w:val="00080861"/>
    <w:rsid w:val="000829BE"/>
    <w:rsid w:val="00082B43"/>
    <w:rsid w:val="00083663"/>
    <w:rsid w:val="00085D8B"/>
    <w:rsid w:val="0008727E"/>
    <w:rsid w:val="00091275"/>
    <w:rsid w:val="00091A83"/>
    <w:rsid w:val="00093C96"/>
    <w:rsid w:val="00094E25"/>
    <w:rsid w:val="000955AF"/>
    <w:rsid w:val="0009574D"/>
    <w:rsid w:val="00096982"/>
    <w:rsid w:val="00097150"/>
    <w:rsid w:val="000A0167"/>
    <w:rsid w:val="000A0A83"/>
    <w:rsid w:val="000A0F1C"/>
    <w:rsid w:val="000A157C"/>
    <w:rsid w:val="000A33BE"/>
    <w:rsid w:val="000A340A"/>
    <w:rsid w:val="000A48FA"/>
    <w:rsid w:val="000A7E21"/>
    <w:rsid w:val="000B063D"/>
    <w:rsid w:val="000B7ACA"/>
    <w:rsid w:val="000B7E43"/>
    <w:rsid w:val="000C0481"/>
    <w:rsid w:val="000C1CEA"/>
    <w:rsid w:val="000C247B"/>
    <w:rsid w:val="000C53F1"/>
    <w:rsid w:val="000D0912"/>
    <w:rsid w:val="000D30DE"/>
    <w:rsid w:val="000D3376"/>
    <w:rsid w:val="000D463C"/>
    <w:rsid w:val="000D4DF0"/>
    <w:rsid w:val="000D6282"/>
    <w:rsid w:val="000D78E7"/>
    <w:rsid w:val="000D7B8F"/>
    <w:rsid w:val="000E0F2C"/>
    <w:rsid w:val="000E29DC"/>
    <w:rsid w:val="000E397F"/>
    <w:rsid w:val="000E7313"/>
    <w:rsid w:val="000F01BD"/>
    <w:rsid w:val="000F06AD"/>
    <w:rsid w:val="000F2653"/>
    <w:rsid w:val="000F281F"/>
    <w:rsid w:val="000F384B"/>
    <w:rsid w:val="000F4B88"/>
    <w:rsid w:val="000F6391"/>
    <w:rsid w:val="000F6BD4"/>
    <w:rsid w:val="001012D5"/>
    <w:rsid w:val="001013FA"/>
    <w:rsid w:val="00101AD9"/>
    <w:rsid w:val="00101D89"/>
    <w:rsid w:val="00102121"/>
    <w:rsid w:val="00107F23"/>
    <w:rsid w:val="00110352"/>
    <w:rsid w:val="00110F5B"/>
    <w:rsid w:val="0011120E"/>
    <w:rsid w:val="00111669"/>
    <w:rsid w:val="00112C92"/>
    <w:rsid w:val="001131D9"/>
    <w:rsid w:val="001136BB"/>
    <w:rsid w:val="0011632E"/>
    <w:rsid w:val="0011656A"/>
    <w:rsid w:val="00120E4C"/>
    <w:rsid w:val="00121A8C"/>
    <w:rsid w:val="0012441B"/>
    <w:rsid w:val="00125956"/>
    <w:rsid w:val="001267C4"/>
    <w:rsid w:val="0013449B"/>
    <w:rsid w:val="00134868"/>
    <w:rsid w:val="0013530E"/>
    <w:rsid w:val="00135F41"/>
    <w:rsid w:val="00144540"/>
    <w:rsid w:val="00144CB6"/>
    <w:rsid w:val="00145A53"/>
    <w:rsid w:val="00147157"/>
    <w:rsid w:val="00151670"/>
    <w:rsid w:val="00151D65"/>
    <w:rsid w:val="00155FE9"/>
    <w:rsid w:val="001560E6"/>
    <w:rsid w:val="00156985"/>
    <w:rsid w:val="00157247"/>
    <w:rsid w:val="001606C6"/>
    <w:rsid w:val="00163F76"/>
    <w:rsid w:val="00163FC8"/>
    <w:rsid w:val="00165FD5"/>
    <w:rsid w:val="00166F4B"/>
    <w:rsid w:val="00167BA3"/>
    <w:rsid w:val="00170467"/>
    <w:rsid w:val="001708F4"/>
    <w:rsid w:val="00170AE5"/>
    <w:rsid w:val="00171833"/>
    <w:rsid w:val="00171B2B"/>
    <w:rsid w:val="00171C93"/>
    <w:rsid w:val="00173229"/>
    <w:rsid w:val="0017376C"/>
    <w:rsid w:val="00174476"/>
    <w:rsid w:val="00174832"/>
    <w:rsid w:val="00180920"/>
    <w:rsid w:val="0018283F"/>
    <w:rsid w:val="00182CE8"/>
    <w:rsid w:val="00183B8C"/>
    <w:rsid w:val="00184CF5"/>
    <w:rsid w:val="00185831"/>
    <w:rsid w:val="0018733B"/>
    <w:rsid w:val="00187554"/>
    <w:rsid w:val="00187CFE"/>
    <w:rsid w:val="0019023F"/>
    <w:rsid w:val="00192AEA"/>
    <w:rsid w:val="00192CD9"/>
    <w:rsid w:val="00194E56"/>
    <w:rsid w:val="00195286"/>
    <w:rsid w:val="00195D64"/>
    <w:rsid w:val="00196B64"/>
    <w:rsid w:val="0019757B"/>
    <w:rsid w:val="001A10AB"/>
    <w:rsid w:val="001A1D1F"/>
    <w:rsid w:val="001A253F"/>
    <w:rsid w:val="001A3919"/>
    <w:rsid w:val="001A3EA4"/>
    <w:rsid w:val="001A55F5"/>
    <w:rsid w:val="001A6BD6"/>
    <w:rsid w:val="001B10A4"/>
    <w:rsid w:val="001B26A9"/>
    <w:rsid w:val="001B4AC8"/>
    <w:rsid w:val="001B5142"/>
    <w:rsid w:val="001B7CFD"/>
    <w:rsid w:val="001C0CD5"/>
    <w:rsid w:val="001C0E71"/>
    <w:rsid w:val="001C1289"/>
    <w:rsid w:val="001C4935"/>
    <w:rsid w:val="001C6D26"/>
    <w:rsid w:val="001C7736"/>
    <w:rsid w:val="001D00CA"/>
    <w:rsid w:val="001D07F9"/>
    <w:rsid w:val="001D10BE"/>
    <w:rsid w:val="001D1C05"/>
    <w:rsid w:val="001D32C1"/>
    <w:rsid w:val="001D3649"/>
    <w:rsid w:val="001D3878"/>
    <w:rsid w:val="001D4F3C"/>
    <w:rsid w:val="001D6003"/>
    <w:rsid w:val="001D607C"/>
    <w:rsid w:val="001D76E0"/>
    <w:rsid w:val="001E0883"/>
    <w:rsid w:val="001E1ED8"/>
    <w:rsid w:val="001E21EE"/>
    <w:rsid w:val="001E37FB"/>
    <w:rsid w:val="001E4111"/>
    <w:rsid w:val="001E4277"/>
    <w:rsid w:val="001E6ED0"/>
    <w:rsid w:val="001E7288"/>
    <w:rsid w:val="001F033A"/>
    <w:rsid w:val="001F04BE"/>
    <w:rsid w:val="001F2596"/>
    <w:rsid w:val="001F2EEE"/>
    <w:rsid w:val="001F4F31"/>
    <w:rsid w:val="001F61DC"/>
    <w:rsid w:val="001F62FF"/>
    <w:rsid w:val="001F63BF"/>
    <w:rsid w:val="001F68F0"/>
    <w:rsid w:val="001F7A3C"/>
    <w:rsid w:val="001F7EDB"/>
    <w:rsid w:val="002002A5"/>
    <w:rsid w:val="0020037A"/>
    <w:rsid w:val="00200CD5"/>
    <w:rsid w:val="00201813"/>
    <w:rsid w:val="00201C3B"/>
    <w:rsid w:val="00201E17"/>
    <w:rsid w:val="0020264B"/>
    <w:rsid w:val="002040AA"/>
    <w:rsid w:val="00204C62"/>
    <w:rsid w:val="00204EC5"/>
    <w:rsid w:val="00204FB9"/>
    <w:rsid w:val="0020727C"/>
    <w:rsid w:val="00210FBB"/>
    <w:rsid w:val="00211870"/>
    <w:rsid w:val="00211B79"/>
    <w:rsid w:val="00213252"/>
    <w:rsid w:val="0021447C"/>
    <w:rsid w:val="00214562"/>
    <w:rsid w:val="00214802"/>
    <w:rsid w:val="00215528"/>
    <w:rsid w:val="002165CB"/>
    <w:rsid w:val="00216949"/>
    <w:rsid w:val="00217C10"/>
    <w:rsid w:val="00217FCC"/>
    <w:rsid w:val="0022258E"/>
    <w:rsid w:val="0022277E"/>
    <w:rsid w:val="00223D6F"/>
    <w:rsid w:val="00225ACF"/>
    <w:rsid w:val="00225CBB"/>
    <w:rsid w:val="00226617"/>
    <w:rsid w:val="00227713"/>
    <w:rsid w:val="0023019A"/>
    <w:rsid w:val="002304D3"/>
    <w:rsid w:val="0023192A"/>
    <w:rsid w:val="0023199C"/>
    <w:rsid w:val="00232923"/>
    <w:rsid w:val="00233A0C"/>
    <w:rsid w:val="00233B6E"/>
    <w:rsid w:val="002340FC"/>
    <w:rsid w:val="00236B89"/>
    <w:rsid w:val="0024111C"/>
    <w:rsid w:val="0024170E"/>
    <w:rsid w:val="00241979"/>
    <w:rsid w:val="002425AD"/>
    <w:rsid w:val="0024337E"/>
    <w:rsid w:val="00246E67"/>
    <w:rsid w:val="00247652"/>
    <w:rsid w:val="002476E7"/>
    <w:rsid w:val="00250189"/>
    <w:rsid w:val="00251F20"/>
    <w:rsid w:val="002529A2"/>
    <w:rsid w:val="00252EAB"/>
    <w:rsid w:val="002536C8"/>
    <w:rsid w:val="0025546C"/>
    <w:rsid w:val="00256E22"/>
    <w:rsid w:val="00257AA6"/>
    <w:rsid w:val="00257DC8"/>
    <w:rsid w:val="0026460F"/>
    <w:rsid w:val="00265428"/>
    <w:rsid w:val="0026586A"/>
    <w:rsid w:val="00265BDD"/>
    <w:rsid w:val="0026638C"/>
    <w:rsid w:val="0026667A"/>
    <w:rsid w:val="00266689"/>
    <w:rsid w:val="00266CC8"/>
    <w:rsid w:val="00267090"/>
    <w:rsid w:val="00270E00"/>
    <w:rsid w:val="002738C1"/>
    <w:rsid w:val="002743D5"/>
    <w:rsid w:val="0027706B"/>
    <w:rsid w:val="00277E89"/>
    <w:rsid w:val="0028103D"/>
    <w:rsid w:val="00281EA3"/>
    <w:rsid w:val="00282691"/>
    <w:rsid w:val="00284477"/>
    <w:rsid w:val="00285258"/>
    <w:rsid w:val="00287B64"/>
    <w:rsid w:val="00291198"/>
    <w:rsid w:val="002919B8"/>
    <w:rsid w:val="00291A9F"/>
    <w:rsid w:val="002A2FE4"/>
    <w:rsid w:val="002A475B"/>
    <w:rsid w:val="002A4F46"/>
    <w:rsid w:val="002A5542"/>
    <w:rsid w:val="002A612C"/>
    <w:rsid w:val="002A623E"/>
    <w:rsid w:val="002A6AA4"/>
    <w:rsid w:val="002A7DED"/>
    <w:rsid w:val="002B2D9A"/>
    <w:rsid w:val="002B2E06"/>
    <w:rsid w:val="002B3268"/>
    <w:rsid w:val="002B562E"/>
    <w:rsid w:val="002B5893"/>
    <w:rsid w:val="002C1720"/>
    <w:rsid w:val="002C273B"/>
    <w:rsid w:val="002C327C"/>
    <w:rsid w:val="002C3DD7"/>
    <w:rsid w:val="002C49CC"/>
    <w:rsid w:val="002C598D"/>
    <w:rsid w:val="002C61FE"/>
    <w:rsid w:val="002C78E4"/>
    <w:rsid w:val="002D072E"/>
    <w:rsid w:val="002D2724"/>
    <w:rsid w:val="002D2C8C"/>
    <w:rsid w:val="002D4DFD"/>
    <w:rsid w:val="002D510A"/>
    <w:rsid w:val="002E1B98"/>
    <w:rsid w:val="002E25C9"/>
    <w:rsid w:val="002E2ED7"/>
    <w:rsid w:val="002E31B0"/>
    <w:rsid w:val="002E413E"/>
    <w:rsid w:val="002E4536"/>
    <w:rsid w:val="002E7860"/>
    <w:rsid w:val="002E7D85"/>
    <w:rsid w:val="002F0B94"/>
    <w:rsid w:val="002F24DE"/>
    <w:rsid w:val="002F3365"/>
    <w:rsid w:val="002F3F68"/>
    <w:rsid w:val="002F67AC"/>
    <w:rsid w:val="00304393"/>
    <w:rsid w:val="0031050B"/>
    <w:rsid w:val="00310FD4"/>
    <w:rsid w:val="00312A76"/>
    <w:rsid w:val="00312DB8"/>
    <w:rsid w:val="00313213"/>
    <w:rsid w:val="003148F6"/>
    <w:rsid w:val="00315ABF"/>
    <w:rsid w:val="00317042"/>
    <w:rsid w:val="00320FC0"/>
    <w:rsid w:val="003213E5"/>
    <w:rsid w:val="00324EEE"/>
    <w:rsid w:val="003323E7"/>
    <w:rsid w:val="00332E7A"/>
    <w:rsid w:val="00333048"/>
    <w:rsid w:val="003340D6"/>
    <w:rsid w:val="00335CA8"/>
    <w:rsid w:val="00335F76"/>
    <w:rsid w:val="003373DC"/>
    <w:rsid w:val="00340766"/>
    <w:rsid w:val="00340E10"/>
    <w:rsid w:val="00341BC9"/>
    <w:rsid w:val="00341F99"/>
    <w:rsid w:val="00342495"/>
    <w:rsid w:val="00343DF7"/>
    <w:rsid w:val="00344E82"/>
    <w:rsid w:val="00345AB2"/>
    <w:rsid w:val="003460E3"/>
    <w:rsid w:val="0034634D"/>
    <w:rsid w:val="003516A0"/>
    <w:rsid w:val="00353776"/>
    <w:rsid w:val="00353F60"/>
    <w:rsid w:val="00355E54"/>
    <w:rsid w:val="0035652C"/>
    <w:rsid w:val="00356C1F"/>
    <w:rsid w:val="003570C6"/>
    <w:rsid w:val="0035725B"/>
    <w:rsid w:val="003575E1"/>
    <w:rsid w:val="00357C26"/>
    <w:rsid w:val="00361A6E"/>
    <w:rsid w:val="003628D8"/>
    <w:rsid w:val="00362FD6"/>
    <w:rsid w:val="003633C6"/>
    <w:rsid w:val="00364464"/>
    <w:rsid w:val="00371405"/>
    <w:rsid w:val="00371611"/>
    <w:rsid w:val="00373D0E"/>
    <w:rsid w:val="00374082"/>
    <w:rsid w:val="00374DDA"/>
    <w:rsid w:val="00375C71"/>
    <w:rsid w:val="0037631D"/>
    <w:rsid w:val="00377143"/>
    <w:rsid w:val="003806E0"/>
    <w:rsid w:val="00380BF8"/>
    <w:rsid w:val="003811F7"/>
    <w:rsid w:val="003846BF"/>
    <w:rsid w:val="003874E1"/>
    <w:rsid w:val="00387C0A"/>
    <w:rsid w:val="003904D7"/>
    <w:rsid w:val="00391794"/>
    <w:rsid w:val="00392B53"/>
    <w:rsid w:val="0039321D"/>
    <w:rsid w:val="00393EC6"/>
    <w:rsid w:val="003946CD"/>
    <w:rsid w:val="00394FAD"/>
    <w:rsid w:val="0039572C"/>
    <w:rsid w:val="00397106"/>
    <w:rsid w:val="003A10A1"/>
    <w:rsid w:val="003A3885"/>
    <w:rsid w:val="003A44C5"/>
    <w:rsid w:val="003B0ADF"/>
    <w:rsid w:val="003B18D8"/>
    <w:rsid w:val="003B2F4D"/>
    <w:rsid w:val="003B30CC"/>
    <w:rsid w:val="003B3FFB"/>
    <w:rsid w:val="003B420D"/>
    <w:rsid w:val="003C023B"/>
    <w:rsid w:val="003C2362"/>
    <w:rsid w:val="003C4682"/>
    <w:rsid w:val="003C48B5"/>
    <w:rsid w:val="003C4E41"/>
    <w:rsid w:val="003D139B"/>
    <w:rsid w:val="003D17AE"/>
    <w:rsid w:val="003D19AF"/>
    <w:rsid w:val="003D2892"/>
    <w:rsid w:val="003D2EEE"/>
    <w:rsid w:val="003D47E0"/>
    <w:rsid w:val="003D56A5"/>
    <w:rsid w:val="003D5CF5"/>
    <w:rsid w:val="003D7483"/>
    <w:rsid w:val="003D784A"/>
    <w:rsid w:val="003D78E7"/>
    <w:rsid w:val="003E0B79"/>
    <w:rsid w:val="003E1831"/>
    <w:rsid w:val="003E29B3"/>
    <w:rsid w:val="003E5A74"/>
    <w:rsid w:val="003E5ED1"/>
    <w:rsid w:val="003E7E67"/>
    <w:rsid w:val="003F1D25"/>
    <w:rsid w:val="003F2F81"/>
    <w:rsid w:val="003F4920"/>
    <w:rsid w:val="003F5DFB"/>
    <w:rsid w:val="003F6FEE"/>
    <w:rsid w:val="00400BE4"/>
    <w:rsid w:val="004013E8"/>
    <w:rsid w:val="00401A04"/>
    <w:rsid w:val="00401C36"/>
    <w:rsid w:val="00402242"/>
    <w:rsid w:val="00402280"/>
    <w:rsid w:val="00402E93"/>
    <w:rsid w:val="0040306F"/>
    <w:rsid w:val="00403BC1"/>
    <w:rsid w:val="00404567"/>
    <w:rsid w:val="00407119"/>
    <w:rsid w:val="0040737E"/>
    <w:rsid w:val="004074CF"/>
    <w:rsid w:val="00407528"/>
    <w:rsid w:val="004119B7"/>
    <w:rsid w:val="00412209"/>
    <w:rsid w:val="0041371D"/>
    <w:rsid w:val="00420A8F"/>
    <w:rsid w:val="0042123F"/>
    <w:rsid w:val="00421BA2"/>
    <w:rsid w:val="00423531"/>
    <w:rsid w:val="004248EC"/>
    <w:rsid w:val="0042698F"/>
    <w:rsid w:val="0043031C"/>
    <w:rsid w:val="00433788"/>
    <w:rsid w:val="00433D49"/>
    <w:rsid w:val="004363CD"/>
    <w:rsid w:val="0043672F"/>
    <w:rsid w:val="00437171"/>
    <w:rsid w:val="00442040"/>
    <w:rsid w:val="004445DB"/>
    <w:rsid w:val="00444F60"/>
    <w:rsid w:val="00446934"/>
    <w:rsid w:val="00446947"/>
    <w:rsid w:val="00446C52"/>
    <w:rsid w:val="00450D48"/>
    <w:rsid w:val="00452EE5"/>
    <w:rsid w:val="004530DE"/>
    <w:rsid w:val="00453A58"/>
    <w:rsid w:val="00453EDB"/>
    <w:rsid w:val="0045621E"/>
    <w:rsid w:val="00456821"/>
    <w:rsid w:val="004608A8"/>
    <w:rsid w:val="00461108"/>
    <w:rsid w:val="00461C92"/>
    <w:rsid w:val="00462D6E"/>
    <w:rsid w:val="0046404D"/>
    <w:rsid w:val="00464C50"/>
    <w:rsid w:val="004654ED"/>
    <w:rsid w:val="00470EC7"/>
    <w:rsid w:val="00471293"/>
    <w:rsid w:val="00471C01"/>
    <w:rsid w:val="004739D9"/>
    <w:rsid w:val="00474978"/>
    <w:rsid w:val="004750A3"/>
    <w:rsid w:val="004751A8"/>
    <w:rsid w:val="00481A95"/>
    <w:rsid w:val="00482CD6"/>
    <w:rsid w:val="004831BB"/>
    <w:rsid w:val="004855A4"/>
    <w:rsid w:val="004855BA"/>
    <w:rsid w:val="00486539"/>
    <w:rsid w:val="0048668A"/>
    <w:rsid w:val="004879A7"/>
    <w:rsid w:val="004908D3"/>
    <w:rsid w:val="00490C3A"/>
    <w:rsid w:val="004928C6"/>
    <w:rsid w:val="00492A89"/>
    <w:rsid w:val="00494829"/>
    <w:rsid w:val="004948C1"/>
    <w:rsid w:val="00494C90"/>
    <w:rsid w:val="00497A33"/>
    <w:rsid w:val="004A1DED"/>
    <w:rsid w:val="004A47C8"/>
    <w:rsid w:val="004A4DA6"/>
    <w:rsid w:val="004A515E"/>
    <w:rsid w:val="004A6033"/>
    <w:rsid w:val="004A7685"/>
    <w:rsid w:val="004A7BD5"/>
    <w:rsid w:val="004A7DB4"/>
    <w:rsid w:val="004B2F41"/>
    <w:rsid w:val="004B30D6"/>
    <w:rsid w:val="004B3FB6"/>
    <w:rsid w:val="004B6017"/>
    <w:rsid w:val="004B79EB"/>
    <w:rsid w:val="004B7FBA"/>
    <w:rsid w:val="004C0F12"/>
    <w:rsid w:val="004C1601"/>
    <w:rsid w:val="004C3939"/>
    <w:rsid w:val="004C68C8"/>
    <w:rsid w:val="004D0719"/>
    <w:rsid w:val="004D2306"/>
    <w:rsid w:val="004D2BE4"/>
    <w:rsid w:val="004D3E7F"/>
    <w:rsid w:val="004D5687"/>
    <w:rsid w:val="004D5D8E"/>
    <w:rsid w:val="004D6180"/>
    <w:rsid w:val="004D653B"/>
    <w:rsid w:val="004E23F9"/>
    <w:rsid w:val="004E2EB1"/>
    <w:rsid w:val="004E3062"/>
    <w:rsid w:val="004E33C5"/>
    <w:rsid w:val="004E50FB"/>
    <w:rsid w:val="004E5BE7"/>
    <w:rsid w:val="004E656C"/>
    <w:rsid w:val="004E6EAB"/>
    <w:rsid w:val="004E7303"/>
    <w:rsid w:val="004E75BE"/>
    <w:rsid w:val="004F0E94"/>
    <w:rsid w:val="004F1610"/>
    <w:rsid w:val="004F2DF4"/>
    <w:rsid w:val="004F2EE1"/>
    <w:rsid w:val="004F4913"/>
    <w:rsid w:val="004F4E73"/>
    <w:rsid w:val="004F63D6"/>
    <w:rsid w:val="0050153B"/>
    <w:rsid w:val="00504BE4"/>
    <w:rsid w:val="00506087"/>
    <w:rsid w:val="00510F3E"/>
    <w:rsid w:val="0051289F"/>
    <w:rsid w:val="0051381F"/>
    <w:rsid w:val="005140A7"/>
    <w:rsid w:val="00515191"/>
    <w:rsid w:val="00520AAE"/>
    <w:rsid w:val="00521895"/>
    <w:rsid w:val="00521B60"/>
    <w:rsid w:val="00522B39"/>
    <w:rsid w:val="00522D9D"/>
    <w:rsid w:val="0052481E"/>
    <w:rsid w:val="005249D1"/>
    <w:rsid w:val="0052529D"/>
    <w:rsid w:val="00530185"/>
    <w:rsid w:val="00530B3F"/>
    <w:rsid w:val="00531331"/>
    <w:rsid w:val="00532CB7"/>
    <w:rsid w:val="00533A94"/>
    <w:rsid w:val="005342A8"/>
    <w:rsid w:val="00535176"/>
    <w:rsid w:val="005351DC"/>
    <w:rsid w:val="00535FBD"/>
    <w:rsid w:val="005361FF"/>
    <w:rsid w:val="00537708"/>
    <w:rsid w:val="0054073E"/>
    <w:rsid w:val="00540D1D"/>
    <w:rsid w:val="00540DAB"/>
    <w:rsid w:val="00541E33"/>
    <w:rsid w:val="00543551"/>
    <w:rsid w:val="0054396F"/>
    <w:rsid w:val="00544D14"/>
    <w:rsid w:val="00547382"/>
    <w:rsid w:val="00550B16"/>
    <w:rsid w:val="005512FC"/>
    <w:rsid w:val="00551D46"/>
    <w:rsid w:val="0055404B"/>
    <w:rsid w:val="0055668E"/>
    <w:rsid w:val="00556951"/>
    <w:rsid w:val="0055797E"/>
    <w:rsid w:val="00557DB8"/>
    <w:rsid w:val="00560743"/>
    <w:rsid w:val="005608C0"/>
    <w:rsid w:val="00561920"/>
    <w:rsid w:val="0056449E"/>
    <w:rsid w:val="00566E45"/>
    <w:rsid w:val="005678CA"/>
    <w:rsid w:val="00570E49"/>
    <w:rsid w:val="005715B1"/>
    <w:rsid w:val="005732D7"/>
    <w:rsid w:val="0057335C"/>
    <w:rsid w:val="00573D6A"/>
    <w:rsid w:val="0057485D"/>
    <w:rsid w:val="00575A62"/>
    <w:rsid w:val="0057666F"/>
    <w:rsid w:val="00577D54"/>
    <w:rsid w:val="00582B96"/>
    <w:rsid w:val="00583BE6"/>
    <w:rsid w:val="00584205"/>
    <w:rsid w:val="00585633"/>
    <w:rsid w:val="005910F4"/>
    <w:rsid w:val="00592DB1"/>
    <w:rsid w:val="00596438"/>
    <w:rsid w:val="00596558"/>
    <w:rsid w:val="005A1C2C"/>
    <w:rsid w:val="005A2C4A"/>
    <w:rsid w:val="005A2DD0"/>
    <w:rsid w:val="005A53F2"/>
    <w:rsid w:val="005A6408"/>
    <w:rsid w:val="005A690A"/>
    <w:rsid w:val="005A7D9C"/>
    <w:rsid w:val="005B118A"/>
    <w:rsid w:val="005B35AA"/>
    <w:rsid w:val="005B3BF9"/>
    <w:rsid w:val="005B521A"/>
    <w:rsid w:val="005B6A87"/>
    <w:rsid w:val="005B710B"/>
    <w:rsid w:val="005C0064"/>
    <w:rsid w:val="005C062B"/>
    <w:rsid w:val="005C0B6D"/>
    <w:rsid w:val="005C22F2"/>
    <w:rsid w:val="005C3110"/>
    <w:rsid w:val="005C38B1"/>
    <w:rsid w:val="005C3CE4"/>
    <w:rsid w:val="005C5844"/>
    <w:rsid w:val="005C5F91"/>
    <w:rsid w:val="005C6E1B"/>
    <w:rsid w:val="005C7189"/>
    <w:rsid w:val="005C796D"/>
    <w:rsid w:val="005D0128"/>
    <w:rsid w:val="005D106E"/>
    <w:rsid w:val="005D11F5"/>
    <w:rsid w:val="005D1741"/>
    <w:rsid w:val="005D1AD7"/>
    <w:rsid w:val="005D1E8E"/>
    <w:rsid w:val="005D4083"/>
    <w:rsid w:val="005D4F8C"/>
    <w:rsid w:val="005D5D1B"/>
    <w:rsid w:val="005D6121"/>
    <w:rsid w:val="005D7968"/>
    <w:rsid w:val="005E039B"/>
    <w:rsid w:val="005E0CB8"/>
    <w:rsid w:val="005E0EDB"/>
    <w:rsid w:val="005E1A37"/>
    <w:rsid w:val="005E303B"/>
    <w:rsid w:val="005E380A"/>
    <w:rsid w:val="005E394C"/>
    <w:rsid w:val="005E3ABD"/>
    <w:rsid w:val="005E3F33"/>
    <w:rsid w:val="005E4118"/>
    <w:rsid w:val="005E4E5C"/>
    <w:rsid w:val="005E5F0B"/>
    <w:rsid w:val="005F27FD"/>
    <w:rsid w:val="005F2E31"/>
    <w:rsid w:val="005F5C2F"/>
    <w:rsid w:val="005F787A"/>
    <w:rsid w:val="00601885"/>
    <w:rsid w:val="006046C2"/>
    <w:rsid w:val="00605EDA"/>
    <w:rsid w:val="00605F1E"/>
    <w:rsid w:val="0061236D"/>
    <w:rsid w:val="00613FFC"/>
    <w:rsid w:val="00614A20"/>
    <w:rsid w:val="00620181"/>
    <w:rsid w:val="006237E1"/>
    <w:rsid w:val="006248C9"/>
    <w:rsid w:val="00625612"/>
    <w:rsid w:val="00626F1C"/>
    <w:rsid w:val="00632485"/>
    <w:rsid w:val="006362B9"/>
    <w:rsid w:val="00637E0F"/>
    <w:rsid w:val="00640699"/>
    <w:rsid w:val="00641D37"/>
    <w:rsid w:val="00641FAD"/>
    <w:rsid w:val="00642454"/>
    <w:rsid w:val="006436EF"/>
    <w:rsid w:val="00644158"/>
    <w:rsid w:val="0064547A"/>
    <w:rsid w:val="00646BB8"/>
    <w:rsid w:val="00646DBF"/>
    <w:rsid w:val="00647362"/>
    <w:rsid w:val="00647DBA"/>
    <w:rsid w:val="006539AE"/>
    <w:rsid w:val="00655895"/>
    <w:rsid w:val="00657570"/>
    <w:rsid w:val="00660A7D"/>
    <w:rsid w:val="00662A23"/>
    <w:rsid w:val="00662C72"/>
    <w:rsid w:val="00662FAF"/>
    <w:rsid w:val="00663B14"/>
    <w:rsid w:val="00664225"/>
    <w:rsid w:val="006645BE"/>
    <w:rsid w:val="0066599C"/>
    <w:rsid w:val="00666BC7"/>
    <w:rsid w:val="00667954"/>
    <w:rsid w:val="00671C6C"/>
    <w:rsid w:val="00671E96"/>
    <w:rsid w:val="006735C2"/>
    <w:rsid w:val="00674A0D"/>
    <w:rsid w:val="00674D8F"/>
    <w:rsid w:val="00676C24"/>
    <w:rsid w:val="00681F30"/>
    <w:rsid w:val="006822AB"/>
    <w:rsid w:val="00683D46"/>
    <w:rsid w:val="00685D36"/>
    <w:rsid w:val="00686166"/>
    <w:rsid w:val="00687162"/>
    <w:rsid w:val="00691107"/>
    <w:rsid w:val="00691848"/>
    <w:rsid w:val="00693AB9"/>
    <w:rsid w:val="00693E42"/>
    <w:rsid w:val="006943FD"/>
    <w:rsid w:val="006956DB"/>
    <w:rsid w:val="00695B3B"/>
    <w:rsid w:val="0069652E"/>
    <w:rsid w:val="0069779F"/>
    <w:rsid w:val="006977ED"/>
    <w:rsid w:val="006A26F1"/>
    <w:rsid w:val="006A2845"/>
    <w:rsid w:val="006A5B68"/>
    <w:rsid w:val="006A5F91"/>
    <w:rsid w:val="006A611F"/>
    <w:rsid w:val="006A756B"/>
    <w:rsid w:val="006A7E33"/>
    <w:rsid w:val="006B1D37"/>
    <w:rsid w:val="006B29B2"/>
    <w:rsid w:val="006B5E13"/>
    <w:rsid w:val="006B631E"/>
    <w:rsid w:val="006B7E8C"/>
    <w:rsid w:val="006C140C"/>
    <w:rsid w:val="006C23AE"/>
    <w:rsid w:val="006C33DF"/>
    <w:rsid w:val="006C5860"/>
    <w:rsid w:val="006C6A0D"/>
    <w:rsid w:val="006C6A7A"/>
    <w:rsid w:val="006C71FE"/>
    <w:rsid w:val="006D0121"/>
    <w:rsid w:val="006D0181"/>
    <w:rsid w:val="006D2A3E"/>
    <w:rsid w:val="006D368D"/>
    <w:rsid w:val="006D68AE"/>
    <w:rsid w:val="006D7210"/>
    <w:rsid w:val="006D7857"/>
    <w:rsid w:val="006D7E1D"/>
    <w:rsid w:val="006D7E67"/>
    <w:rsid w:val="006E182D"/>
    <w:rsid w:val="006E486A"/>
    <w:rsid w:val="006E5881"/>
    <w:rsid w:val="006E5E69"/>
    <w:rsid w:val="006E7357"/>
    <w:rsid w:val="006E7C43"/>
    <w:rsid w:val="006E7E79"/>
    <w:rsid w:val="006E7E7F"/>
    <w:rsid w:val="006F047E"/>
    <w:rsid w:val="006F2D9F"/>
    <w:rsid w:val="006F4F18"/>
    <w:rsid w:val="006F535A"/>
    <w:rsid w:val="006F7D41"/>
    <w:rsid w:val="006F7EBF"/>
    <w:rsid w:val="007051D7"/>
    <w:rsid w:val="007062B2"/>
    <w:rsid w:val="00706FEC"/>
    <w:rsid w:val="0071112A"/>
    <w:rsid w:val="00713167"/>
    <w:rsid w:val="00713470"/>
    <w:rsid w:val="00715BC4"/>
    <w:rsid w:val="00717401"/>
    <w:rsid w:val="00717DCE"/>
    <w:rsid w:val="00720377"/>
    <w:rsid w:val="00721583"/>
    <w:rsid w:val="0072376A"/>
    <w:rsid w:val="00724A67"/>
    <w:rsid w:val="00724EB4"/>
    <w:rsid w:val="00724F61"/>
    <w:rsid w:val="0072749D"/>
    <w:rsid w:val="00727660"/>
    <w:rsid w:val="00727CCF"/>
    <w:rsid w:val="00730AF0"/>
    <w:rsid w:val="00733F52"/>
    <w:rsid w:val="00734272"/>
    <w:rsid w:val="007358D3"/>
    <w:rsid w:val="00736174"/>
    <w:rsid w:val="00736490"/>
    <w:rsid w:val="00736534"/>
    <w:rsid w:val="007366AE"/>
    <w:rsid w:val="00737CB2"/>
    <w:rsid w:val="00742761"/>
    <w:rsid w:val="007428A0"/>
    <w:rsid w:val="0074331B"/>
    <w:rsid w:val="00744EEB"/>
    <w:rsid w:val="00747191"/>
    <w:rsid w:val="00747D8A"/>
    <w:rsid w:val="00753171"/>
    <w:rsid w:val="007538EC"/>
    <w:rsid w:val="007547D5"/>
    <w:rsid w:val="0075561B"/>
    <w:rsid w:val="0076051F"/>
    <w:rsid w:val="0076081F"/>
    <w:rsid w:val="00760BDB"/>
    <w:rsid w:val="00761C5D"/>
    <w:rsid w:val="00761F9D"/>
    <w:rsid w:val="00762282"/>
    <w:rsid w:val="007626DA"/>
    <w:rsid w:val="00762D3A"/>
    <w:rsid w:val="007653AC"/>
    <w:rsid w:val="00767A26"/>
    <w:rsid w:val="00771237"/>
    <w:rsid w:val="00771F13"/>
    <w:rsid w:val="00772F4C"/>
    <w:rsid w:val="007730A6"/>
    <w:rsid w:val="007755C9"/>
    <w:rsid w:val="0077633A"/>
    <w:rsid w:val="00777BE0"/>
    <w:rsid w:val="00781F36"/>
    <w:rsid w:val="007839A1"/>
    <w:rsid w:val="00783B01"/>
    <w:rsid w:val="00785139"/>
    <w:rsid w:val="00785616"/>
    <w:rsid w:val="00787F34"/>
    <w:rsid w:val="00791190"/>
    <w:rsid w:val="007922CF"/>
    <w:rsid w:val="00792AE1"/>
    <w:rsid w:val="00794C96"/>
    <w:rsid w:val="007956DB"/>
    <w:rsid w:val="007970E8"/>
    <w:rsid w:val="007977E0"/>
    <w:rsid w:val="00797A2D"/>
    <w:rsid w:val="007A04F7"/>
    <w:rsid w:val="007A06AE"/>
    <w:rsid w:val="007A0C57"/>
    <w:rsid w:val="007A12E4"/>
    <w:rsid w:val="007A1F58"/>
    <w:rsid w:val="007A4324"/>
    <w:rsid w:val="007A4BB2"/>
    <w:rsid w:val="007A4D84"/>
    <w:rsid w:val="007A4DEE"/>
    <w:rsid w:val="007A504D"/>
    <w:rsid w:val="007A6031"/>
    <w:rsid w:val="007A760A"/>
    <w:rsid w:val="007B1422"/>
    <w:rsid w:val="007B1FB2"/>
    <w:rsid w:val="007B2F78"/>
    <w:rsid w:val="007B301E"/>
    <w:rsid w:val="007B3149"/>
    <w:rsid w:val="007B3C99"/>
    <w:rsid w:val="007B4143"/>
    <w:rsid w:val="007B593F"/>
    <w:rsid w:val="007B6FA5"/>
    <w:rsid w:val="007B705A"/>
    <w:rsid w:val="007B7610"/>
    <w:rsid w:val="007C062B"/>
    <w:rsid w:val="007C0B45"/>
    <w:rsid w:val="007C0EA7"/>
    <w:rsid w:val="007C156B"/>
    <w:rsid w:val="007C3557"/>
    <w:rsid w:val="007C3EAD"/>
    <w:rsid w:val="007C4686"/>
    <w:rsid w:val="007C5CDC"/>
    <w:rsid w:val="007C6BDC"/>
    <w:rsid w:val="007C7AC9"/>
    <w:rsid w:val="007D0C94"/>
    <w:rsid w:val="007D1889"/>
    <w:rsid w:val="007D1E98"/>
    <w:rsid w:val="007D2CC4"/>
    <w:rsid w:val="007D4F50"/>
    <w:rsid w:val="007E06A3"/>
    <w:rsid w:val="007E5A66"/>
    <w:rsid w:val="007F7805"/>
    <w:rsid w:val="00800531"/>
    <w:rsid w:val="008008B7"/>
    <w:rsid w:val="00800D76"/>
    <w:rsid w:val="00801278"/>
    <w:rsid w:val="008019C4"/>
    <w:rsid w:val="00801E02"/>
    <w:rsid w:val="00802B4A"/>
    <w:rsid w:val="00802DA4"/>
    <w:rsid w:val="008068D5"/>
    <w:rsid w:val="00806F4F"/>
    <w:rsid w:val="00810B67"/>
    <w:rsid w:val="00811A8D"/>
    <w:rsid w:val="00813256"/>
    <w:rsid w:val="0081492E"/>
    <w:rsid w:val="00814F97"/>
    <w:rsid w:val="0081628A"/>
    <w:rsid w:val="0081772F"/>
    <w:rsid w:val="00817BF1"/>
    <w:rsid w:val="0082123E"/>
    <w:rsid w:val="00823CBA"/>
    <w:rsid w:val="00825D03"/>
    <w:rsid w:val="00825DA8"/>
    <w:rsid w:val="00826754"/>
    <w:rsid w:val="008270F9"/>
    <w:rsid w:val="00831010"/>
    <w:rsid w:val="00832E2B"/>
    <w:rsid w:val="0083307F"/>
    <w:rsid w:val="008331F7"/>
    <w:rsid w:val="008336EA"/>
    <w:rsid w:val="00834408"/>
    <w:rsid w:val="008358CA"/>
    <w:rsid w:val="00835E2D"/>
    <w:rsid w:val="008374AA"/>
    <w:rsid w:val="00841CE5"/>
    <w:rsid w:val="0084402C"/>
    <w:rsid w:val="0084414A"/>
    <w:rsid w:val="0084439E"/>
    <w:rsid w:val="0084669C"/>
    <w:rsid w:val="00846B04"/>
    <w:rsid w:val="008509F1"/>
    <w:rsid w:val="00853659"/>
    <w:rsid w:val="00854E1F"/>
    <w:rsid w:val="00855AE0"/>
    <w:rsid w:val="0085727B"/>
    <w:rsid w:val="0086005D"/>
    <w:rsid w:val="0086109B"/>
    <w:rsid w:val="00864B15"/>
    <w:rsid w:val="008652CC"/>
    <w:rsid w:val="008664EC"/>
    <w:rsid w:val="00866EBD"/>
    <w:rsid w:val="00867778"/>
    <w:rsid w:val="008714EC"/>
    <w:rsid w:val="008721E2"/>
    <w:rsid w:val="008729F9"/>
    <w:rsid w:val="0087387A"/>
    <w:rsid w:val="00873F8E"/>
    <w:rsid w:val="0087421E"/>
    <w:rsid w:val="008826FE"/>
    <w:rsid w:val="00883743"/>
    <w:rsid w:val="00884706"/>
    <w:rsid w:val="0088506D"/>
    <w:rsid w:val="00885971"/>
    <w:rsid w:val="00891EEC"/>
    <w:rsid w:val="008923AB"/>
    <w:rsid w:val="0089299B"/>
    <w:rsid w:val="00893033"/>
    <w:rsid w:val="00893ED6"/>
    <w:rsid w:val="00896BE8"/>
    <w:rsid w:val="008A0B3F"/>
    <w:rsid w:val="008A0BC2"/>
    <w:rsid w:val="008A235F"/>
    <w:rsid w:val="008A4327"/>
    <w:rsid w:val="008A532B"/>
    <w:rsid w:val="008A5F3C"/>
    <w:rsid w:val="008A68C9"/>
    <w:rsid w:val="008A7E6A"/>
    <w:rsid w:val="008B05E2"/>
    <w:rsid w:val="008B1493"/>
    <w:rsid w:val="008B248C"/>
    <w:rsid w:val="008B25F1"/>
    <w:rsid w:val="008B2FDA"/>
    <w:rsid w:val="008B4ED1"/>
    <w:rsid w:val="008B59B8"/>
    <w:rsid w:val="008B59BD"/>
    <w:rsid w:val="008B59E2"/>
    <w:rsid w:val="008B5F89"/>
    <w:rsid w:val="008C28D9"/>
    <w:rsid w:val="008C4564"/>
    <w:rsid w:val="008D1D21"/>
    <w:rsid w:val="008D3120"/>
    <w:rsid w:val="008D5789"/>
    <w:rsid w:val="008D661A"/>
    <w:rsid w:val="008E1658"/>
    <w:rsid w:val="008E1FF6"/>
    <w:rsid w:val="008E3758"/>
    <w:rsid w:val="008E5419"/>
    <w:rsid w:val="008E55C5"/>
    <w:rsid w:val="008E7A87"/>
    <w:rsid w:val="008E7D18"/>
    <w:rsid w:val="008F0743"/>
    <w:rsid w:val="008F0FD4"/>
    <w:rsid w:val="008F15CB"/>
    <w:rsid w:val="008F15F3"/>
    <w:rsid w:val="008F1DA5"/>
    <w:rsid w:val="008F2B47"/>
    <w:rsid w:val="008F42E5"/>
    <w:rsid w:val="008F669F"/>
    <w:rsid w:val="008F66C3"/>
    <w:rsid w:val="008F6E5D"/>
    <w:rsid w:val="008F7C84"/>
    <w:rsid w:val="009002E1"/>
    <w:rsid w:val="00901F89"/>
    <w:rsid w:val="00902AF8"/>
    <w:rsid w:val="00903328"/>
    <w:rsid w:val="00903AC1"/>
    <w:rsid w:val="00904751"/>
    <w:rsid w:val="0090569B"/>
    <w:rsid w:val="00905B86"/>
    <w:rsid w:val="00905D65"/>
    <w:rsid w:val="0090634C"/>
    <w:rsid w:val="00906501"/>
    <w:rsid w:val="00906B45"/>
    <w:rsid w:val="00910E5D"/>
    <w:rsid w:val="009155C1"/>
    <w:rsid w:val="009157C7"/>
    <w:rsid w:val="00921FF5"/>
    <w:rsid w:val="009228B2"/>
    <w:rsid w:val="00923046"/>
    <w:rsid w:val="00923895"/>
    <w:rsid w:val="00924EAD"/>
    <w:rsid w:val="0092797D"/>
    <w:rsid w:val="00930D7F"/>
    <w:rsid w:val="009321EE"/>
    <w:rsid w:val="00934C23"/>
    <w:rsid w:val="0093686E"/>
    <w:rsid w:val="0093708F"/>
    <w:rsid w:val="009373A8"/>
    <w:rsid w:val="009405C8"/>
    <w:rsid w:val="009417ED"/>
    <w:rsid w:val="00942527"/>
    <w:rsid w:val="00942A20"/>
    <w:rsid w:val="009433FE"/>
    <w:rsid w:val="0094398F"/>
    <w:rsid w:val="00944035"/>
    <w:rsid w:val="009454A1"/>
    <w:rsid w:val="00945719"/>
    <w:rsid w:val="00945B12"/>
    <w:rsid w:val="00946E88"/>
    <w:rsid w:val="009470B0"/>
    <w:rsid w:val="009471AE"/>
    <w:rsid w:val="00951906"/>
    <w:rsid w:val="0095195F"/>
    <w:rsid w:val="00951F3F"/>
    <w:rsid w:val="00952A7D"/>
    <w:rsid w:val="00953B6D"/>
    <w:rsid w:val="0095732C"/>
    <w:rsid w:val="009576AD"/>
    <w:rsid w:val="00960173"/>
    <w:rsid w:val="00960979"/>
    <w:rsid w:val="00960AA3"/>
    <w:rsid w:val="00962FBA"/>
    <w:rsid w:val="00963092"/>
    <w:rsid w:val="00963E60"/>
    <w:rsid w:val="009640AB"/>
    <w:rsid w:val="0096529D"/>
    <w:rsid w:val="009655D8"/>
    <w:rsid w:val="00966B50"/>
    <w:rsid w:val="00966E1E"/>
    <w:rsid w:val="00967E79"/>
    <w:rsid w:val="00970576"/>
    <w:rsid w:val="00970FE3"/>
    <w:rsid w:val="009736A4"/>
    <w:rsid w:val="00977C42"/>
    <w:rsid w:val="00977F32"/>
    <w:rsid w:val="00980812"/>
    <w:rsid w:val="00980FBA"/>
    <w:rsid w:val="009830FA"/>
    <w:rsid w:val="00984092"/>
    <w:rsid w:val="00984A2E"/>
    <w:rsid w:val="00985E78"/>
    <w:rsid w:val="009868F8"/>
    <w:rsid w:val="0098715A"/>
    <w:rsid w:val="00990A2C"/>
    <w:rsid w:val="00990B4D"/>
    <w:rsid w:val="00990C3F"/>
    <w:rsid w:val="0099213B"/>
    <w:rsid w:val="00992870"/>
    <w:rsid w:val="0099372F"/>
    <w:rsid w:val="00993A39"/>
    <w:rsid w:val="00994BEC"/>
    <w:rsid w:val="009A0742"/>
    <w:rsid w:val="009A0B93"/>
    <w:rsid w:val="009A1A66"/>
    <w:rsid w:val="009A1F87"/>
    <w:rsid w:val="009A3DD6"/>
    <w:rsid w:val="009A4E0F"/>
    <w:rsid w:val="009A6344"/>
    <w:rsid w:val="009A6883"/>
    <w:rsid w:val="009B0DF9"/>
    <w:rsid w:val="009B124B"/>
    <w:rsid w:val="009B21D2"/>
    <w:rsid w:val="009B312D"/>
    <w:rsid w:val="009B43F3"/>
    <w:rsid w:val="009B628C"/>
    <w:rsid w:val="009B6494"/>
    <w:rsid w:val="009B75CC"/>
    <w:rsid w:val="009B7AB2"/>
    <w:rsid w:val="009B7E99"/>
    <w:rsid w:val="009C0B56"/>
    <w:rsid w:val="009C1916"/>
    <w:rsid w:val="009C19DE"/>
    <w:rsid w:val="009D0359"/>
    <w:rsid w:val="009D1768"/>
    <w:rsid w:val="009D28A5"/>
    <w:rsid w:val="009D397D"/>
    <w:rsid w:val="009D6598"/>
    <w:rsid w:val="009D6906"/>
    <w:rsid w:val="009D6917"/>
    <w:rsid w:val="009E4289"/>
    <w:rsid w:val="009E50D0"/>
    <w:rsid w:val="009E5397"/>
    <w:rsid w:val="009E59F0"/>
    <w:rsid w:val="009E625C"/>
    <w:rsid w:val="009E690A"/>
    <w:rsid w:val="009F0BDD"/>
    <w:rsid w:val="009F111A"/>
    <w:rsid w:val="009F1B07"/>
    <w:rsid w:val="009F1D78"/>
    <w:rsid w:val="009F2037"/>
    <w:rsid w:val="009F2059"/>
    <w:rsid w:val="009F2BC3"/>
    <w:rsid w:val="009F5529"/>
    <w:rsid w:val="009F568F"/>
    <w:rsid w:val="009F6B66"/>
    <w:rsid w:val="00A01D64"/>
    <w:rsid w:val="00A02A9F"/>
    <w:rsid w:val="00A03951"/>
    <w:rsid w:val="00A056F0"/>
    <w:rsid w:val="00A07435"/>
    <w:rsid w:val="00A075FB"/>
    <w:rsid w:val="00A100B3"/>
    <w:rsid w:val="00A10BA6"/>
    <w:rsid w:val="00A1152B"/>
    <w:rsid w:val="00A12402"/>
    <w:rsid w:val="00A14235"/>
    <w:rsid w:val="00A14F17"/>
    <w:rsid w:val="00A150E8"/>
    <w:rsid w:val="00A15B69"/>
    <w:rsid w:val="00A15D7D"/>
    <w:rsid w:val="00A163D6"/>
    <w:rsid w:val="00A216CC"/>
    <w:rsid w:val="00A225B5"/>
    <w:rsid w:val="00A22C2E"/>
    <w:rsid w:val="00A22C5F"/>
    <w:rsid w:val="00A25F18"/>
    <w:rsid w:val="00A27713"/>
    <w:rsid w:val="00A27CE9"/>
    <w:rsid w:val="00A3154B"/>
    <w:rsid w:val="00A31C86"/>
    <w:rsid w:val="00A327D5"/>
    <w:rsid w:val="00A3298A"/>
    <w:rsid w:val="00A33950"/>
    <w:rsid w:val="00A35048"/>
    <w:rsid w:val="00A366B5"/>
    <w:rsid w:val="00A40501"/>
    <w:rsid w:val="00A4345B"/>
    <w:rsid w:val="00A4516B"/>
    <w:rsid w:val="00A457C8"/>
    <w:rsid w:val="00A46627"/>
    <w:rsid w:val="00A46A85"/>
    <w:rsid w:val="00A470E3"/>
    <w:rsid w:val="00A517B6"/>
    <w:rsid w:val="00A527C6"/>
    <w:rsid w:val="00A5318A"/>
    <w:rsid w:val="00A54660"/>
    <w:rsid w:val="00A54BE5"/>
    <w:rsid w:val="00A54DC6"/>
    <w:rsid w:val="00A55BC4"/>
    <w:rsid w:val="00A5641A"/>
    <w:rsid w:val="00A5696D"/>
    <w:rsid w:val="00A56992"/>
    <w:rsid w:val="00A60A8F"/>
    <w:rsid w:val="00A60E19"/>
    <w:rsid w:val="00A6102A"/>
    <w:rsid w:val="00A614CC"/>
    <w:rsid w:val="00A61601"/>
    <w:rsid w:val="00A6175D"/>
    <w:rsid w:val="00A6208F"/>
    <w:rsid w:val="00A628DB"/>
    <w:rsid w:val="00A660AD"/>
    <w:rsid w:val="00A66597"/>
    <w:rsid w:val="00A66A0F"/>
    <w:rsid w:val="00A670D3"/>
    <w:rsid w:val="00A67452"/>
    <w:rsid w:val="00A675C2"/>
    <w:rsid w:val="00A67734"/>
    <w:rsid w:val="00A7025D"/>
    <w:rsid w:val="00A70A36"/>
    <w:rsid w:val="00A71B5C"/>
    <w:rsid w:val="00A73AA2"/>
    <w:rsid w:val="00A73DC5"/>
    <w:rsid w:val="00A745C8"/>
    <w:rsid w:val="00A77796"/>
    <w:rsid w:val="00A81F66"/>
    <w:rsid w:val="00A83120"/>
    <w:rsid w:val="00A8355E"/>
    <w:rsid w:val="00A83907"/>
    <w:rsid w:val="00A86CCC"/>
    <w:rsid w:val="00A87D43"/>
    <w:rsid w:val="00A90AFC"/>
    <w:rsid w:val="00A91E20"/>
    <w:rsid w:val="00A93445"/>
    <w:rsid w:val="00A94AD7"/>
    <w:rsid w:val="00A950A2"/>
    <w:rsid w:val="00A95F20"/>
    <w:rsid w:val="00A977EA"/>
    <w:rsid w:val="00AA1034"/>
    <w:rsid w:val="00AA1207"/>
    <w:rsid w:val="00AA1791"/>
    <w:rsid w:val="00AA2BDE"/>
    <w:rsid w:val="00AA58E1"/>
    <w:rsid w:val="00AA5AC9"/>
    <w:rsid w:val="00AB06C2"/>
    <w:rsid w:val="00AB3135"/>
    <w:rsid w:val="00AB479C"/>
    <w:rsid w:val="00AB4B9F"/>
    <w:rsid w:val="00AB69CD"/>
    <w:rsid w:val="00AC1D26"/>
    <w:rsid w:val="00AC3476"/>
    <w:rsid w:val="00AC46A3"/>
    <w:rsid w:val="00AC4931"/>
    <w:rsid w:val="00AC4C03"/>
    <w:rsid w:val="00AC4DD8"/>
    <w:rsid w:val="00AD0237"/>
    <w:rsid w:val="00AD02F4"/>
    <w:rsid w:val="00AD14AF"/>
    <w:rsid w:val="00AD1C48"/>
    <w:rsid w:val="00AD329C"/>
    <w:rsid w:val="00AD43A2"/>
    <w:rsid w:val="00AD6034"/>
    <w:rsid w:val="00AD70EB"/>
    <w:rsid w:val="00AD79A7"/>
    <w:rsid w:val="00AE02C8"/>
    <w:rsid w:val="00AE0843"/>
    <w:rsid w:val="00AE115B"/>
    <w:rsid w:val="00AE1B52"/>
    <w:rsid w:val="00AE20B4"/>
    <w:rsid w:val="00AE670D"/>
    <w:rsid w:val="00AE75AB"/>
    <w:rsid w:val="00AF3DF6"/>
    <w:rsid w:val="00AF3E21"/>
    <w:rsid w:val="00AF41BB"/>
    <w:rsid w:val="00AF438A"/>
    <w:rsid w:val="00AF57D4"/>
    <w:rsid w:val="00AF5D00"/>
    <w:rsid w:val="00AF621E"/>
    <w:rsid w:val="00AF6502"/>
    <w:rsid w:val="00AF657B"/>
    <w:rsid w:val="00AF6EB1"/>
    <w:rsid w:val="00AF7E3E"/>
    <w:rsid w:val="00AF7F43"/>
    <w:rsid w:val="00B000E7"/>
    <w:rsid w:val="00B0086B"/>
    <w:rsid w:val="00B00A24"/>
    <w:rsid w:val="00B01036"/>
    <w:rsid w:val="00B019B7"/>
    <w:rsid w:val="00B047A1"/>
    <w:rsid w:val="00B05144"/>
    <w:rsid w:val="00B06DEE"/>
    <w:rsid w:val="00B07690"/>
    <w:rsid w:val="00B106B0"/>
    <w:rsid w:val="00B111D3"/>
    <w:rsid w:val="00B11822"/>
    <w:rsid w:val="00B12F97"/>
    <w:rsid w:val="00B138FF"/>
    <w:rsid w:val="00B167DA"/>
    <w:rsid w:val="00B1789D"/>
    <w:rsid w:val="00B212ED"/>
    <w:rsid w:val="00B22130"/>
    <w:rsid w:val="00B236EB"/>
    <w:rsid w:val="00B24955"/>
    <w:rsid w:val="00B255FF"/>
    <w:rsid w:val="00B27C01"/>
    <w:rsid w:val="00B300A2"/>
    <w:rsid w:val="00B30B00"/>
    <w:rsid w:val="00B31369"/>
    <w:rsid w:val="00B316F7"/>
    <w:rsid w:val="00B31B81"/>
    <w:rsid w:val="00B3206A"/>
    <w:rsid w:val="00B328C1"/>
    <w:rsid w:val="00B36B81"/>
    <w:rsid w:val="00B36EC1"/>
    <w:rsid w:val="00B370AC"/>
    <w:rsid w:val="00B370EF"/>
    <w:rsid w:val="00B404C8"/>
    <w:rsid w:val="00B457C9"/>
    <w:rsid w:val="00B45F46"/>
    <w:rsid w:val="00B50337"/>
    <w:rsid w:val="00B504DD"/>
    <w:rsid w:val="00B51067"/>
    <w:rsid w:val="00B52B38"/>
    <w:rsid w:val="00B533A7"/>
    <w:rsid w:val="00B54645"/>
    <w:rsid w:val="00B55DB6"/>
    <w:rsid w:val="00B56456"/>
    <w:rsid w:val="00B57CFC"/>
    <w:rsid w:val="00B6042D"/>
    <w:rsid w:val="00B60C33"/>
    <w:rsid w:val="00B60F46"/>
    <w:rsid w:val="00B6154B"/>
    <w:rsid w:val="00B61ED1"/>
    <w:rsid w:val="00B62007"/>
    <w:rsid w:val="00B63CF0"/>
    <w:rsid w:val="00B67EEF"/>
    <w:rsid w:val="00B71CEB"/>
    <w:rsid w:val="00B72CE3"/>
    <w:rsid w:val="00B73ED7"/>
    <w:rsid w:val="00B757C3"/>
    <w:rsid w:val="00B80717"/>
    <w:rsid w:val="00B82F75"/>
    <w:rsid w:val="00B8400D"/>
    <w:rsid w:val="00B84BE1"/>
    <w:rsid w:val="00B85053"/>
    <w:rsid w:val="00B877BB"/>
    <w:rsid w:val="00B87C7B"/>
    <w:rsid w:val="00B9052E"/>
    <w:rsid w:val="00B90794"/>
    <w:rsid w:val="00B909E1"/>
    <w:rsid w:val="00B910D9"/>
    <w:rsid w:val="00B92F9F"/>
    <w:rsid w:val="00B94909"/>
    <w:rsid w:val="00B96F12"/>
    <w:rsid w:val="00B9741A"/>
    <w:rsid w:val="00BA1C5B"/>
    <w:rsid w:val="00BA1FC9"/>
    <w:rsid w:val="00BA2089"/>
    <w:rsid w:val="00BA21E1"/>
    <w:rsid w:val="00BA29DC"/>
    <w:rsid w:val="00BA4645"/>
    <w:rsid w:val="00BA4869"/>
    <w:rsid w:val="00BA57D7"/>
    <w:rsid w:val="00BB04B0"/>
    <w:rsid w:val="00BB1FC5"/>
    <w:rsid w:val="00BB34D9"/>
    <w:rsid w:val="00BB3E8B"/>
    <w:rsid w:val="00BB3F00"/>
    <w:rsid w:val="00BB41A7"/>
    <w:rsid w:val="00BB46A4"/>
    <w:rsid w:val="00BB6528"/>
    <w:rsid w:val="00BB7A26"/>
    <w:rsid w:val="00BB7BEA"/>
    <w:rsid w:val="00BC152B"/>
    <w:rsid w:val="00BC176D"/>
    <w:rsid w:val="00BC1F7C"/>
    <w:rsid w:val="00BC2D65"/>
    <w:rsid w:val="00BC3554"/>
    <w:rsid w:val="00BC3DF3"/>
    <w:rsid w:val="00BC3E20"/>
    <w:rsid w:val="00BC46D7"/>
    <w:rsid w:val="00BC48CF"/>
    <w:rsid w:val="00BC4D70"/>
    <w:rsid w:val="00BD086B"/>
    <w:rsid w:val="00BD0C3A"/>
    <w:rsid w:val="00BD37CE"/>
    <w:rsid w:val="00BD4F4A"/>
    <w:rsid w:val="00BD5A77"/>
    <w:rsid w:val="00BD6775"/>
    <w:rsid w:val="00BD7110"/>
    <w:rsid w:val="00BE0010"/>
    <w:rsid w:val="00BE0DD2"/>
    <w:rsid w:val="00BE34EF"/>
    <w:rsid w:val="00BF17A4"/>
    <w:rsid w:val="00BF269C"/>
    <w:rsid w:val="00BF30EA"/>
    <w:rsid w:val="00BF5FD6"/>
    <w:rsid w:val="00BF62F2"/>
    <w:rsid w:val="00BF71D6"/>
    <w:rsid w:val="00BF7361"/>
    <w:rsid w:val="00C05768"/>
    <w:rsid w:val="00C06243"/>
    <w:rsid w:val="00C06E31"/>
    <w:rsid w:val="00C10DE1"/>
    <w:rsid w:val="00C122A5"/>
    <w:rsid w:val="00C125DD"/>
    <w:rsid w:val="00C12BF7"/>
    <w:rsid w:val="00C15E8F"/>
    <w:rsid w:val="00C161A2"/>
    <w:rsid w:val="00C17A96"/>
    <w:rsid w:val="00C20FFB"/>
    <w:rsid w:val="00C21510"/>
    <w:rsid w:val="00C21654"/>
    <w:rsid w:val="00C22B6A"/>
    <w:rsid w:val="00C22FAA"/>
    <w:rsid w:val="00C23429"/>
    <w:rsid w:val="00C250F7"/>
    <w:rsid w:val="00C261F9"/>
    <w:rsid w:val="00C27310"/>
    <w:rsid w:val="00C30CB1"/>
    <w:rsid w:val="00C3187A"/>
    <w:rsid w:val="00C324CE"/>
    <w:rsid w:val="00C32B6C"/>
    <w:rsid w:val="00C335A7"/>
    <w:rsid w:val="00C356B0"/>
    <w:rsid w:val="00C35DBB"/>
    <w:rsid w:val="00C36F3B"/>
    <w:rsid w:val="00C37021"/>
    <w:rsid w:val="00C37973"/>
    <w:rsid w:val="00C40E0B"/>
    <w:rsid w:val="00C4219F"/>
    <w:rsid w:val="00C423F5"/>
    <w:rsid w:val="00C42A40"/>
    <w:rsid w:val="00C43052"/>
    <w:rsid w:val="00C43FCA"/>
    <w:rsid w:val="00C4438B"/>
    <w:rsid w:val="00C44FAE"/>
    <w:rsid w:val="00C46ED7"/>
    <w:rsid w:val="00C47067"/>
    <w:rsid w:val="00C47FF1"/>
    <w:rsid w:val="00C50E66"/>
    <w:rsid w:val="00C51E6D"/>
    <w:rsid w:val="00C52B31"/>
    <w:rsid w:val="00C539A1"/>
    <w:rsid w:val="00C5429A"/>
    <w:rsid w:val="00C543C2"/>
    <w:rsid w:val="00C54F99"/>
    <w:rsid w:val="00C5553C"/>
    <w:rsid w:val="00C559AC"/>
    <w:rsid w:val="00C5694C"/>
    <w:rsid w:val="00C60553"/>
    <w:rsid w:val="00C616BD"/>
    <w:rsid w:val="00C61B10"/>
    <w:rsid w:val="00C62627"/>
    <w:rsid w:val="00C62852"/>
    <w:rsid w:val="00C62E3C"/>
    <w:rsid w:val="00C66CE4"/>
    <w:rsid w:val="00C66D06"/>
    <w:rsid w:val="00C67BE2"/>
    <w:rsid w:val="00C714AF"/>
    <w:rsid w:val="00C723FC"/>
    <w:rsid w:val="00C73D4F"/>
    <w:rsid w:val="00C7453D"/>
    <w:rsid w:val="00C75C7F"/>
    <w:rsid w:val="00C761D1"/>
    <w:rsid w:val="00C766CC"/>
    <w:rsid w:val="00C77CE5"/>
    <w:rsid w:val="00C8079F"/>
    <w:rsid w:val="00C8182B"/>
    <w:rsid w:val="00C82814"/>
    <w:rsid w:val="00C82B84"/>
    <w:rsid w:val="00C82D83"/>
    <w:rsid w:val="00C83077"/>
    <w:rsid w:val="00C83127"/>
    <w:rsid w:val="00C83828"/>
    <w:rsid w:val="00C8477D"/>
    <w:rsid w:val="00C848B2"/>
    <w:rsid w:val="00C861E1"/>
    <w:rsid w:val="00C863D9"/>
    <w:rsid w:val="00C86D7C"/>
    <w:rsid w:val="00C875CA"/>
    <w:rsid w:val="00C912F0"/>
    <w:rsid w:val="00C91B1C"/>
    <w:rsid w:val="00C93792"/>
    <w:rsid w:val="00C93A22"/>
    <w:rsid w:val="00C944D5"/>
    <w:rsid w:val="00C946CA"/>
    <w:rsid w:val="00C94962"/>
    <w:rsid w:val="00C9653C"/>
    <w:rsid w:val="00C96B6C"/>
    <w:rsid w:val="00CA1A4C"/>
    <w:rsid w:val="00CA3B79"/>
    <w:rsid w:val="00CA468E"/>
    <w:rsid w:val="00CB0996"/>
    <w:rsid w:val="00CB0B5D"/>
    <w:rsid w:val="00CB0C6C"/>
    <w:rsid w:val="00CB2441"/>
    <w:rsid w:val="00CB2D66"/>
    <w:rsid w:val="00CB3B2F"/>
    <w:rsid w:val="00CC233F"/>
    <w:rsid w:val="00CC47BF"/>
    <w:rsid w:val="00CC4F75"/>
    <w:rsid w:val="00CC5070"/>
    <w:rsid w:val="00CC7517"/>
    <w:rsid w:val="00CD00E1"/>
    <w:rsid w:val="00CD1541"/>
    <w:rsid w:val="00CD1748"/>
    <w:rsid w:val="00CD1A19"/>
    <w:rsid w:val="00CD1B31"/>
    <w:rsid w:val="00CD3EA3"/>
    <w:rsid w:val="00CD59F5"/>
    <w:rsid w:val="00CD78D0"/>
    <w:rsid w:val="00CE010C"/>
    <w:rsid w:val="00CE081B"/>
    <w:rsid w:val="00CE0907"/>
    <w:rsid w:val="00CE1673"/>
    <w:rsid w:val="00CE1C0A"/>
    <w:rsid w:val="00CE2CCE"/>
    <w:rsid w:val="00CE2FAF"/>
    <w:rsid w:val="00CE41D2"/>
    <w:rsid w:val="00CE569E"/>
    <w:rsid w:val="00CE6283"/>
    <w:rsid w:val="00CE79FF"/>
    <w:rsid w:val="00CF0C59"/>
    <w:rsid w:val="00CF10C4"/>
    <w:rsid w:val="00CF6B31"/>
    <w:rsid w:val="00CF6F0C"/>
    <w:rsid w:val="00CF7C34"/>
    <w:rsid w:val="00D00543"/>
    <w:rsid w:val="00D00E61"/>
    <w:rsid w:val="00D01915"/>
    <w:rsid w:val="00D023EE"/>
    <w:rsid w:val="00D02D00"/>
    <w:rsid w:val="00D02FAA"/>
    <w:rsid w:val="00D04371"/>
    <w:rsid w:val="00D05A6F"/>
    <w:rsid w:val="00D06411"/>
    <w:rsid w:val="00D0651C"/>
    <w:rsid w:val="00D07BEE"/>
    <w:rsid w:val="00D10322"/>
    <w:rsid w:val="00D10E76"/>
    <w:rsid w:val="00D12674"/>
    <w:rsid w:val="00D137E8"/>
    <w:rsid w:val="00D13952"/>
    <w:rsid w:val="00D1798C"/>
    <w:rsid w:val="00D17D58"/>
    <w:rsid w:val="00D2132A"/>
    <w:rsid w:val="00D215F1"/>
    <w:rsid w:val="00D21A35"/>
    <w:rsid w:val="00D23BDB"/>
    <w:rsid w:val="00D256B1"/>
    <w:rsid w:val="00D26536"/>
    <w:rsid w:val="00D26585"/>
    <w:rsid w:val="00D265D9"/>
    <w:rsid w:val="00D26DAE"/>
    <w:rsid w:val="00D27043"/>
    <w:rsid w:val="00D2736E"/>
    <w:rsid w:val="00D30547"/>
    <w:rsid w:val="00D30DC4"/>
    <w:rsid w:val="00D321B3"/>
    <w:rsid w:val="00D32CC8"/>
    <w:rsid w:val="00D3366D"/>
    <w:rsid w:val="00D336A4"/>
    <w:rsid w:val="00D36795"/>
    <w:rsid w:val="00D36F77"/>
    <w:rsid w:val="00D37860"/>
    <w:rsid w:val="00D405C5"/>
    <w:rsid w:val="00D40EA0"/>
    <w:rsid w:val="00D41274"/>
    <w:rsid w:val="00D428A9"/>
    <w:rsid w:val="00D44A1A"/>
    <w:rsid w:val="00D44EFD"/>
    <w:rsid w:val="00D45694"/>
    <w:rsid w:val="00D459CD"/>
    <w:rsid w:val="00D46644"/>
    <w:rsid w:val="00D467BE"/>
    <w:rsid w:val="00D46C15"/>
    <w:rsid w:val="00D5026F"/>
    <w:rsid w:val="00D50B6B"/>
    <w:rsid w:val="00D52712"/>
    <w:rsid w:val="00D528E7"/>
    <w:rsid w:val="00D53AE8"/>
    <w:rsid w:val="00D53AED"/>
    <w:rsid w:val="00D540A7"/>
    <w:rsid w:val="00D574A2"/>
    <w:rsid w:val="00D579F8"/>
    <w:rsid w:val="00D57FBD"/>
    <w:rsid w:val="00D604D1"/>
    <w:rsid w:val="00D6088A"/>
    <w:rsid w:val="00D62BBA"/>
    <w:rsid w:val="00D630D3"/>
    <w:rsid w:val="00D635AB"/>
    <w:rsid w:val="00D657DB"/>
    <w:rsid w:val="00D65C49"/>
    <w:rsid w:val="00D66BAD"/>
    <w:rsid w:val="00D67CA9"/>
    <w:rsid w:val="00D70495"/>
    <w:rsid w:val="00D70507"/>
    <w:rsid w:val="00D73A14"/>
    <w:rsid w:val="00D762BC"/>
    <w:rsid w:val="00D77CD7"/>
    <w:rsid w:val="00D8152D"/>
    <w:rsid w:val="00D823F6"/>
    <w:rsid w:val="00D8313E"/>
    <w:rsid w:val="00D8409C"/>
    <w:rsid w:val="00D858E3"/>
    <w:rsid w:val="00D86097"/>
    <w:rsid w:val="00D87579"/>
    <w:rsid w:val="00D90D45"/>
    <w:rsid w:val="00D9113C"/>
    <w:rsid w:val="00D913A6"/>
    <w:rsid w:val="00D91C8F"/>
    <w:rsid w:val="00D92898"/>
    <w:rsid w:val="00D92A60"/>
    <w:rsid w:val="00D92E06"/>
    <w:rsid w:val="00D93515"/>
    <w:rsid w:val="00D93AC2"/>
    <w:rsid w:val="00D9434D"/>
    <w:rsid w:val="00D95338"/>
    <w:rsid w:val="00D96D3E"/>
    <w:rsid w:val="00D97E79"/>
    <w:rsid w:val="00DA1B92"/>
    <w:rsid w:val="00DA2C71"/>
    <w:rsid w:val="00DA2DA1"/>
    <w:rsid w:val="00DA590F"/>
    <w:rsid w:val="00DA5F90"/>
    <w:rsid w:val="00DA7805"/>
    <w:rsid w:val="00DA7AE6"/>
    <w:rsid w:val="00DB175D"/>
    <w:rsid w:val="00DB59F5"/>
    <w:rsid w:val="00DC003A"/>
    <w:rsid w:val="00DC17F9"/>
    <w:rsid w:val="00DC2124"/>
    <w:rsid w:val="00DC33DF"/>
    <w:rsid w:val="00DC6522"/>
    <w:rsid w:val="00DC7075"/>
    <w:rsid w:val="00DC71D0"/>
    <w:rsid w:val="00DC74C1"/>
    <w:rsid w:val="00DC7EB2"/>
    <w:rsid w:val="00DD1C09"/>
    <w:rsid w:val="00DD1E5D"/>
    <w:rsid w:val="00DD1FDA"/>
    <w:rsid w:val="00DD2489"/>
    <w:rsid w:val="00DD266C"/>
    <w:rsid w:val="00DD2B8D"/>
    <w:rsid w:val="00DD2D1C"/>
    <w:rsid w:val="00DD2FBE"/>
    <w:rsid w:val="00DD3459"/>
    <w:rsid w:val="00DD4A6F"/>
    <w:rsid w:val="00DD4DF3"/>
    <w:rsid w:val="00DD5511"/>
    <w:rsid w:val="00DD79F9"/>
    <w:rsid w:val="00DE16CA"/>
    <w:rsid w:val="00DE35E6"/>
    <w:rsid w:val="00DE4A81"/>
    <w:rsid w:val="00DE61A5"/>
    <w:rsid w:val="00DE75B4"/>
    <w:rsid w:val="00DE7FA2"/>
    <w:rsid w:val="00DF007D"/>
    <w:rsid w:val="00DF035A"/>
    <w:rsid w:val="00DF0F0B"/>
    <w:rsid w:val="00DF1C8A"/>
    <w:rsid w:val="00DF1F88"/>
    <w:rsid w:val="00DF5A13"/>
    <w:rsid w:val="00DF6E1D"/>
    <w:rsid w:val="00DF6F2E"/>
    <w:rsid w:val="00DF7457"/>
    <w:rsid w:val="00DF7FA7"/>
    <w:rsid w:val="00E00F74"/>
    <w:rsid w:val="00E01177"/>
    <w:rsid w:val="00E02281"/>
    <w:rsid w:val="00E058BC"/>
    <w:rsid w:val="00E05F3D"/>
    <w:rsid w:val="00E062B9"/>
    <w:rsid w:val="00E063F6"/>
    <w:rsid w:val="00E1269A"/>
    <w:rsid w:val="00E13217"/>
    <w:rsid w:val="00E13A91"/>
    <w:rsid w:val="00E142DD"/>
    <w:rsid w:val="00E1582B"/>
    <w:rsid w:val="00E16016"/>
    <w:rsid w:val="00E161DC"/>
    <w:rsid w:val="00E17383"/>
    <w:rsid w:val="00E17C1C"/>
    <w:rsid w:val="00E2083C"/>
    <w:rsid w:val="00E22847"/>
    <w:rsid w:val="00E2354E"/>
    <w:rsid w:val="00E242C6"/>
    <w:rsid w:val="00E258CA"/>
    <w:rsid w:val="00E27BFA"/>
    <w:rsid w:val="00E30086"/>
    <w:rsid w:val="00E30270"/>
    <w:rsid w:val="00E30907"/>
    <w:rsid w:val="00E3129D"/>
    <w:rsid w:val="00E312B2"/>
    <w:rsid w:val="00E31729"/>
    <w:rsid w:val="00E333F1"/>
    <w:rsid w:val="00E362CB"/>
    <w:rsid w:val="00E40B34"/>
    <w:rsid w:val="00E428FC"/>
    <w:rsid w:val="00E43B2C"/>
    <w:rsid w:val="00E43C2A"/>
    <w:rsid w:val="00E43E4F"/>
    <w:rsid w:val="00E44324"/>
    <w:rsid w:val="00E446F4"/>
    <w:rsid w:val="00E453DA"/>
    <w:rsid w:val="00E461ED"/>
    <w:rsid w:val="00E46658"/>
    <w:rsid w:val="00E46750"/>
    <w:rsid w:val="00E46ED7"/>
    <w:rsid w:val="00E5069C"/>
    <w:rsid w:val="00E560D0"/>
    <w:rsid w:val="00E5685C"/>
    <w:rsid w:val="00E60E35"/>
    <w:rsid w:val="00E6107A"/>
    <w:rsid w:val="00E647F8"/>
    <w:rsid w:val="00E66E94"/>
    <w:rsid w:val="00E67A83"/>
    <w:rsid w:val="00E67D3E"/>
    <w:rsid w:val="00E70F95"/>
    <w:rsid w:val="00E715B3"/>
    <w:rsid w:val="00E72D05"/>
    <w:rsid w:val="00E740D0"/>
    <w:rsid w:val="00E74FFB"/>
    <w:rsid w:val="00E75929"/>
    <w:rsid w:val="00E77B01"/>
    <w:rsid w:val="00E804B2"/>
    <w:rsid w:val="00E80A49"/>
    <w:rsid w:val="00E80E54"/>
    <w:rsid w:val="00E82CB0"/>
    <w:rsid w:val="00E8367E"/>
    <w:rsid w:val="00E846C5"/>
    <w:rsid w:val="00E867BB"/>
    <w:rsid w:val="00E86E65"/>
    <w:rsid w:val="00E90A07"/>
    <w:rsid w:val="00E922A6"/>
    <w:rsid w:val="00E9232D"/>
    <w:rsid w:val="00E94781"/>
    <w:rsid w:val="00E95DCF"/>
    <w:rsid w:val="00E979A4"/>
    <w:rsid w:val="00EA0028"/>
    <w:rsid w:val="00EA08FF"/>
    <w:rsid w:val="00EA3432"/>
    <w:rsid w:val="00EA410C"/>
    <w:rsid w:val="00EA4D10"/>
    <w:rsid w:val="00EA5350"/>
    <w:rsid w:val="00EA67DA"/>
    <w:rsid w:val="00EB02DE"/>
    <w:rsid w:val="00EB0963"/>
    <w:rsid w:val="00EB1F24"/>
    <w:rsid w:val="00EB27CB"/>
    <w:rsid w:val="00EB2CB5"/>
    <w:rsid w:val="00EB3471"/>
    <w:rsid w:val="00EB3E5E"/>
    <w:rsid w:val="00EB498D"/>
    <w:rsid w:val="00EB5216"/>
    <w:rsid w:val="00EC23BE"/>
    <w:rsid w:val="00EC340C"/>
    <w:rsid w:val="00EC4DDA"/>
    <w:rsid w:val="00EC624B"/>
    <w:rsid w:val="00ED1A6E"/>
    <w:rsid w:val="00ED2B41"/>
    <w:rsid w:val="00ED3936"/>
    <w:rsid w:val="00ED6C2D"/>
    <w:rsid w:val="00EE0D79"/>
    <w:rsid w:val="00EE1E9E"/>
    <w:rsid w:val="00EE3EE5"/>
    <w:rsid w:val="00EE496D"/>
    <w:rsid w:val="00EE7B5E"/>
    <w:rsid w:val="00EF0912"/>
    <w:rsid w:val="00EF1743"/>
    <w:rsid w:val="00EF1FD4"/>
    <w:rsid w:val="00EF2CF2"/>
    <w:rsid w:val="00EF3614"/>
    <w:rsid w:val="00EF3BC3"/>
    <w:rsid w:val="00EF5336"/>
    <w:rsid w:val="00EF5AFB"/>
    <w:rsid w:val="00F01E1A"/>
    <w:rsid w:val="00F053FB"/>
    <w:rsid w:val="00F05416"/>
    <w:rsid w:val="00F10FB2"/>
    <w:rsid w:val="00F116FB"/>
    <w:rsid w:val="00F11E18"/>
    <w:rsid w:val="00F12D6A"/>
    <w:rsid w:val="00F1387B"/>
    <w:rsid w:val="00F15808"/>
    <w:rsid w:val="00F15B72"/>
    <w:rsid w:val="00F15E43"/>
    <w:rsid w:val="00F226BE"/>
    <w:rsid w:val="00F22D00"/>
    <w:rsid w:val="00F2454B"/>
    <w:rsid w:val="00F25F61"/>
    <w:rsid w:val="00F266C8"/>
    <w:rsid w:val="00F27CA0"/>
    <w:rsid w:val="00F27E78"/>
    <w:rsid w:val="00F30B57"/>
    <w:rsid w:val="00F314D0"/>
    <w:rsid w:val="00F31569"/>
    <w:rsid w:val="00F3183D"/>
    <w:rsid w:val="00F333C9"/>
    <w:rsid w:val="00F34642"/>
    <w:rsid w:val="00F346E7"/>
    <w:rsid w:val="00F34FE0"/>
    <w:rsid w:val="00F354A2"/>
    <w:rsid w:val="00F354B7"/>
    <w:rsid w:val="00F36B9B"/>
    <w:rsid w:val="00F36E65"/>
    <w:rsid w:val="00F3711F"/>
    <w:rsid w:val="00F4192E"/>
    <w:rsid w:val="00F41B6C"/>
    <w:rsid w:val="00F4235D"/>
    <w:rsid w:val="00F445FE"/>
    <w:rsid w:val="00F4579E"/>
    <w:rsid w:val="00F45C33"/>
    <w:rsid w:val="00F46146"/>
    <w:rsid w:val="00F46DFC"/>
    <w:rsid w:val="00F47CD6"/>
    <w:rsid w:val="00F47FB0"/>
    <w:rsid w:val="00F53BD4"/>
    <w:rsid w:val="00F55AEE"/>
    <w:rsid w:val="00F55BE3"/>
    <w:rsid w:val="00F56983"/>
    <w:rsid w:val="00F5702A"/>
    <w:rsid w:val="00F6000F"/>
    <w:rsid w:val="00F648DA"/>
    <w:rsid w:val="00F66BCD"/>
    <w:rsid w:val="00F716B1"/>
    <w:rsid w:val="00F7207C"/>
    <w:rsid w:val="00F7450F"/>
    <w:rsid w:val="00F75641"/>
    <w:rsid w:val="00F75FD1"/>
    <w:rsid w:val="00F76F36"/>
    <w:rsid w:val="00F777D5"/>
    <w:rsid w:val="00F80761"/>
    <w:rsid w:val="00F80DCF"/>
    <w:rsid w:val="00F824E6"/>
    <w:rsid w:val="00F834BD"/>
    <w:rsid w:val="00F83737"/>
    <w:rsid w:val="00F84D40"/>
    <w:rsid w:val="00F856AB"/>
    <w:rsid w:val="00F85F14"/>
    <w:rsid w:val="00F860A1"/>
    <w:rsid w:val="00F8683F"/>
    <w:rsid w:val="00F86B5C"/>
    <w:rsid w:val="00F874AE"/>
    <w:rsid w:val="00F87764"/>
    <w:rsid w:val="00F8787F"/>
    <w:rsid w:val="00F901EE"/>
    <w:rsid w:val="00F902F1"/>
    <w:rsid w:val="00F90412"/>
    <w:rsid w:val="00F91A0A"/>
    <w:rsid w:val="00F923CA"/>
    <w:rsid w:val="00F92C96"/>
    <w:rsid w:val="00F93D85"/>
    <w:rsid w:val="00F94D71"/>
    <w:rsid w:val="00F952DC"/>
    <w:rsid w:val="00F95F3C"/>
    <w:rsid w:val="00FA161E"/>
    <w:rsid w:val="00FA292E"/>
    <w:rsid w:val="00FA3806"/>
    <w:rsid w:val="00FA41B5"/>
    <w:rsid w:val="00FA42AE"/>
    <w:rsid w:val="00FA4D22"/>
    <w:rsid w:val="00FA4E3C"/>
    <w:rsid w:val="00FA4F58"/>
    <w:rsid w:val="00FA6438"/>
    <w:rsid w:val="00FA67B9"/>
    <w:rsid w:val="00FA6870"/>
    <w:rsid w:val="00FA6C2B"/>
    <w:rsid w:val="00FA7A81"/>
    <w:rsid w:val="00FB1378"/>
    <w:rsid w:val="00FB1B23"/>
    <w:rsid w:val="00FB2364"/>
    <w:rsid w:val="00FB3983"/>
    <w:rsid w:val="00FB46AE"/>
    <w:rsid w:val="00FB485F"/>
    <w:rsid w:val="00FB4CD9"/>
    <w:rsid w:val="00FB5320"/>
    <w:rsid w:val="00FB6224"/>
    <w:rsid w:val="00FB63CB"/>
    <w:rsid w:val="00FB7B43"/>
    <w:rsid w:val="00FC12B9"/>
    <w:rsid w:val="00FC1532"/>
    <w:rsid w:val="00FC2755"/>
    <w:rsid w:val="00FC3337"/>
    <w:rsid w:val="00FC346F"/>
    <w:rsid w:val="00FC3880"/>
    <w:rsid w:val="00FC433B"/>
    <w:rsid w:val="00FC54A8"/>
    <w:rsid w:val="00FC6B2F"/>
    <w:rsid w:val="00FC7F62"/>
    <w:rsid w:val="00FD1165"/>
    <w:rsid w:val="00FD28B1"/>
    <w:rsid w:val="00FD2CDD"/>
    <w:rsid w:val="00FD4CFE"/>
    <w:rsid w:val="00FD4DB3"/>
    <w:rsid w:val="00FD524A"/>
    <w:rsid w:val="00FD5FC0"/>
    <w:rsid w:val="00FD62A0"/>
    <w:rsid w:val="00FD73D0"/>
    <w:rsid w:val="00FD7A20"/>
    <w:rsid w:val="00FE3034"/>
    <w:rsid w:val="00FE6708"/>
    <w:rsid w:val="00FE6EA6"/>
    <w:rsid w:val="00FE77BD"/>
    <w:rsid w:val="00FE7E8A"/>
    <w:rsid w:val="00FF0222"/>
    <w:rsid w:val="00FF0569"/>
    <w:rsid w:val="00FF0C74"/>
    <w:rsid w:val="00FF165C"/>
    <w:rsid w:val="00FF1E8A"/>
    <w:rsid w:val="00FF25C9"/>
    <w:rsid w:val="00FF3620"/>
    <w:rsid w:val="00FF37D3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E8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tulo1">
    <w:name w:val="heading 1"/>
    <w:basedOn w:val="Normal"/>
    <w:link w:val="Ttulo1Char"/>
    <w:qFormat/>
    <w:rsid w:val="00FF1E8A"/>
    <w:pPr>
      <w:widowControl w:val="0"/>
      <w:ind w:left="113"/>
      <w:jc w:val="both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3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37E8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rsid w:val="00FC3337"/>
    <w:pPr>
      <w:numPr>
        <w:numId w:val="1"/>
      </w:numPr>
    </w:pPr>
  </w:style>
  <w:style w:type="paragraph" w:styleId="SemEspaamento">
    <w:name w:val="No Spacing"/>
    <w:uiPriority w:val="1"/>
    <w:qFormat/>
    <w:rsid w:val="009E4289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B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15BC4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15BC4"/>
    <w:rPr>
      <w:vertAlign w:val="superscript"/>
    </w:rPr>
  </w:style>
  <w:style w:type="character" w:styleId="Hyperlink">
    <w:name w:val="Hyperlink"/>
    <w:basedOn w:val="Fontepargpadro"/>
    <w:unhideWhenUsed/>
    <w:rsid w:val="003D5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D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F1E8A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F1E8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F1E8A"/>
    <w:pPr>
      <w:widowControl w:val="0"/>
      <w:ind w:left="113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FF1E8A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F1E8A"/>
    <w:pPr>
      <w:widowControl w:val="0"/>
      <w:ind w:left="113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F1E8A"/>
    <w:pPr>
      <w:widowControl w:val="0"/>
      <w:spacing w:line="268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ListLabel1">
    <w:name w:val="ListLabel 1"/>
    <w:rsid w:val="00AE115B"/>
    <w:rPr>
      <w:rFonts w:eastAsia="Arial" w:cs="Arial"/>
      <w:b/>
      <w:bCs/>
      <w:spacing w:val="-12"/>
      <w:w w:val="99"/>
      <w:sz w:val="24"/>
      <w:szCs w:val="24"/>
    </w:rPr>
  </w:style>
  <w:style w:type="character" w:customStyle="1" w:styleId="ListLabel2">
    <w:name w:val="ListLabel 2"/>
    <w:rsid w:val="00AE115B"/>
    <w:rPr>
      <w:rFonts w:eastAsia="Arial" w:cs="Arial"/>
      <w:b/>
      <w:bCs/>
      <w:spacing w:val="-8"/>
      <w:w w:val="99"/>
      <w:sz w:val="24"/>
      <w:szCs w:val="24"/>
    </w:rPr>
  </w:style>
  <w:style w:type="character" w:customStyle="1" w:styleId="ListLabel3">
    <w:name w:val="ListLabel 3"/>
    <w:rsid w:val="00AE115B"/>
    <w:rPr>
      <w:rFonts w:eastAsia="Arial" w:cs="Arial"/>
      <w:b/>
      <w:bCs/>
      <w:spacing w:val="-33"/>
      <w:w w:val="99"/>
      <w:sz w:val="24"/>
      <w:szCs w:val="24"/>
    </w:rPr>
  </w:style>
  <w:style w:type="character" w:customStyle="1" w:styleId="ListLabel4">
    <w:name w:val="ListLabel 4"/>
    <w:rsid w:val="00AE115B"/>
    <w:rPr>
      <w:rFonts w:eastAsia="Arial" w:cs="Arial"/>
      <w:b/>
      <w:bCs/>
      <w:spacing w:val="-28"/>
      <w:w w:val="99"/>
      <w:sz w:val="24"/>
      <w:szCs w:val="24"/>
    </w:rPr>
  </w:style>
  <w:style w:type="character" w:customStyle="1" w:styleId="ListLabel5">
    <w:name w:val="ListLabel 5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6">
    <w:name w:val="ListLabel 6"/>
    <w:rsid w:val="00AE115B"/>
    <w:rPr>
      <w:rFonts w:eastAsia="Arial" w:cs="Arial"/>
      <w:spacing w:val="-34"/>
      <w:w w:val="99"/>
      <w:sz w:val="24"/>
      <w:szCs w:val="24"/>
    </w:rPr>
  </w:style>
  <w:style w:type="character" w:customStyle="1" w:styleId="ListLabel7">
    <w:name w:val="ListLabel 7"/>
    <w:rsid w:val="00AE115B"/>
    <w:rPr>
      <w:b/>
    </w:rPr>
  </w:style>
  <w:style w:type="character" w:customStyle="1" w:styleId="ListLabel8">
    <w:name w:val="ListLabel 8"/>
    <w:rsid w:val="00AE115B"/>
    <w:rPr>
      <w:rFonts w:eastAsia="Arial" w:cs="Arial"/>
      <w:w w:val="99"/>
      <w:sz w:val="24"/>
      <w:szCs w:val="24"/>
    </w:rPr>
  </w:style>
  <w:style w:type="character" w:customStyle="1" w:styleId="ListLabel9">
    <w:name w:val="ListLabel 9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10">
    <w:name w:val="ListLabel 10"/>
    <w:rsid w:val="00AE115B"/>
    <w:rPr>
      <w:rFonts w:eastAsia="Arial" w:cs="Arial"/>
      <w:b/>
      <w:bCs/>
      <w:spacing w:val="-32"/>
      <w:w w:val="99"/>
      <w:sz w:val="24"/>
      <w:szCs w:val="24"/>
    </w:rPr>
  </w:style>
  <w:style w:type="character" w:customStyle="1" w:styleId="ListLabel11">
    <w:name w:val="ListLabel 11"/>
    <w:rsid w:val="00AE115B"/>
    <w:rPr>
      <w:rFonts w:eastAsia="Arial" w:cs="Arial"/>
      <w:b/>
      <w:bCs/>
      <w:spacing w:val="-1"/>
      <w:w w:val="99"/>
      <w:sz w:val="24"/>
      <w:szCs w:val="24"/>
    </w:rPr>
  </w:style>
  <w:style w:type="character" w:customStyle="1" w:styleId="ListLabel12">
    <w:name w:val="ListLabel 12"/>
    <w:rsid w:val="00AE115B"/>
    <w:rPr>
      <w:rFonts w:eastAsia="Arial" w:cs="Arial"/>
      <w:b/>
      <w:bCs/>
      <w:spacing w:val="-34"/>
      <w:w w:val="99"/>
      <w:sz w:val="24"/>
      <w:szCs w:val="24"/>
    </w:rPr>
  </w:style>
  <w:style w:type="character" w:customStyle="1" w:styleId="ListLabel13">
    <w:name w:val="ListLabel 13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ListLabel14">
    <w:name w:val="ListLabel 14"/>
    <w:rsid w:val="00AE115B"/>
    <w:rPr>
      <w:rFonts w:eastAsia="Arial" w:cs="Arial"/>
      <w:b/>
      <w:bCs/>
      <w:spacing w:val="-2"/>
      <w:w w:val="99"/>
      <w:sz w:val="24"/>
      <w:szCs w:val="24"/>
    </w:rPr>
  </w:style>
  <w:style w:type="character" w:customStyle="1" w:styleId="ListLabel15">
    <w:name w:val="ListLabel 15"/>
    <w:rsid w:val="00AE115B"/>
    <w:rPr>
      <w:rFonts w:eastAsia="Arial" w:cs="Arial"/>
      <w:b/>
      <w:bCs/>
      <w:spacing w:val="-27"/>
      <w:w w:val="99"/>
      <w:sz w:val="24"/>
      <w:szCs w:val="24"/>
    </w:rPr>
  </w:style>
  <w:style w:type="character" w:customStyle="1" w:styleId="ListLabel16">
    <w:name w:val="ListLabel 16"/>
    <w:rsid w:val="00AE115B"/>
    <w:rPr>
      <w:rFonts w:eastAsia="Arial" w:cs="Arial"/>
      <w:spacing w:val="-27"/>
      <w:w w:val="99"/>
      <w:sz w:val="24"/>
      <w:szCs w:val="24"/>
    </w:rPr>
  </w:style>
  <w:style w:type="character" w:customStyle="1" w:styleId="ListLabel17">
    <w:name w:val="ListLabel 17"/>
    <w:rsid w:val="00AE115B"/>
    <w:rPr>
      <w:rFonts w:eastAsia="Arial" w:cs="Arial"/>
      <w:b/>
      <w:bCs/>
      <w:spacing w:val="-18"/>
      <w:w w:val="99"/>
      <w:sz w:val="24"/>
      <w:szCs w:val="24"/>
    </w:rPr>
  </w:style>
  <w:style w:type="character" w:customStyle="1" w:styleId="ListLabel18">
    <w:name w:val="ListLabel 18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Fontepargpadro1">
    <w:name w:val="Fonte parág. padrão1"/>
    <w:rsid w:val="00AE115B"/>
  </w:style>
  <w:style w:type="character" w:customStyle="1" w:styleId="Refdenotaderodap1">
    <w:name w:val="Ref. de nota de rodapé1"/>
    <w:basedOn w:val="Fontepargpadro1"/>
    <w:rsid w:val="00AE115B"/>
  </w:style>
  <w:style w:type="character" w:customStyle="1" w:styleId="Smbolosdenumerao">
    <w:name w:val="Símbolos de numeração"/>
    <w:rsid w:val="00AE115B"/>
  </w:style>
  <w:style w:type="character" w:customStyle="1" w:styleId="Marcas">
    <w:name w:val="Marcas"/>
    <w:rsid w:val="00AE115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AE115B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Cs w:val="28"/>
      <w:lang w:eastAsia="ar-SA"/>
    </w:rPr>
  </w:style>
  <w:style w:type="paragraph" w:styleId="Lista">
    <w:name w:val="List"/>
    <w:basedOn w:val="Corpodetexto"/>
    <w:rsid w:val="00AE115B"/>
    <w:pPr>
      <w:widowControl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Legenda1">
    <w:name w:val="Legenda1"/>
    <w:basedOn w:val="Normal"/>
    <w:rsid w:val="00AE115B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AE115B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Textodebalo1">
    <w:name w:val="Texto de balão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ommarcadores1">
    <w:name w:val="Com marcadores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SemEspaamento1">
    <w:name w:val="Sem Espaçamento1"/>
    <w:rsid w:val="00AE115B"/>
    <w:pPr>
      <w:widowControl w:val="0"/>
      <w:suppressAutoHyphens/>
    </w:pPr>
    <w:rPr>
      <w:rFonts w:eastAsia="SimSun" w:cs="font307"/>
      <w:kern w:val="1"/>
      <w:lang w:eastAsia="ar-SA"/>
    </w:rPr>
  </w:style>
  <w:style w:type="paragraph" w:customStyle="1" w:styleId="Textodenotaderodap1">
    <w:name w:val="Texto de nota de rodapé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PargrafodaLista1">
    <w:name w:val="Parágrafo da Lista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ap">
    <w:name w:val="Cap"/>
    <w:basedOn w:val="Normal"/>
    <w:rsid w:val="0072749D"/>
    <w:pPr>
      <w:spacing w:before="360" w:after="240"/>
      <w:jc w:val="center"/>
    </w:pPr>
    <w:rPr>
      <w:b/>
      <w:caps/>
      <w:sz w:val="24"/>
    </w:rPr>
  </w:style>
  <w:style w:type="character" w:customStyle="1" w:styleId="apple-converted-space">
    <w:name w:val="apple-converted-space"/>
    <w:basedOn w:val="Fontepargpadro"/>
    <w:rsid w:val="0072749D"/>
  </w:style>
  <w:style w:type="character" w:customStyle="1" w:styleId="Ttulo3Char">
    <w:name w:val="Título 3 Char"/>
    <w:basedOn w:val="Fontepargpadro"/>
    <w:link w:val="Ttulo3"/>
    <w:uiPriority w:val="9"/>
    <w:semiHidden/>
    <w:rsid w:val="00EA5350"/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E8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tulo1">
    <w:name w:val="heading 1"/>
    <w:basedOn w:val="Normal"/>
    <w:link w:val="Ttulo1Char"/>
    <w:qFormat/>
    <w:rsid w:val="00FF1E8A"/>
    <w:pPr>
      <w:widowControl w:val="0"/>
      <w:ind w:left="113"/>
      <w:jc w:val="both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3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13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3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37E8"/>
    <w:rPr>
      <w:rFonts w:eastAsia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37E8"/>
    <w:rPr>
      <w:rFonts w:ascii="Tahoma" w:eastAsia="Times New Roman" w:hAnsi="Tahoma" w:cs="Tahoma"/>
      <w:sz w:val="16"/>
      <w:szCs w:val="16"/>
      <w:lang w:eastAsia="pt-BR"/>
    </w:rPr>
  </w:style>
  <w:style w:type="paragraph" w:styleId="Commarcadores">
    <w:name w:val="List Bullet"/>
    <w:basedOn w:val="Normal"/>
    <w:rsid w:val="00FC3337"/>
    <w:pPr>
      <w:numPr>
        <w:numId w:val="1"/>
      </w:numPr>
    </w:pPr>
  </w:style>
  <w:style w:type="paragraph" w:styleId="SemEspaamento">
    <w:name w:val="No Spacing"/>
    <w:uiPriority w:val="1"/>
    <w:qFormat/>
    <w:rsid w:val="009E4289"/>
    <w:pPr>
      <w:spacing w:after="0" w:line="240" w:lineRule="auto"/>
    </w:pPr>
    <w:rPr>
      <w:rFonts w:eastAsia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15BC4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15BC4"/>
    <w:rPr>
      <w:rFonts w:eastAsia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15BC4"/>
    <w:rPr>
      <w:vertAlign w:val="superscript"/>
    </w:rPr>
  </w:style>
  <w:style w:type="character" w:styleId="Hyperlink">
    <w:name w:val="Hyperlink"/>
    <w:basedOn w:val="Fontepargpadro"/>
    <w:unhideWhenUsed/>
    <w:rsid w:val="003D5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D7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F1E8A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F1E8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F1E8A"/>
    <w:pPr>
      <w:widowControl w:val="0"/>
      <w:ind w:left="113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FF1E8A"/>
    <w:rPr>
      <w:rFonts w:ascii="Arial" w:eastAsia="Arial" w:hAnsi="Arial" w:cs="Arial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FF1E8A"/>
    <w:pPr>
      <w:widowControl w:val="0"/>
      <w:ind w:left="113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F1E8A"/>
    <w:pPr>
      <w:widowControl w:val="0"/>
      <w:spacing w:line="268" w:lineRule="exact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ListLabel1">
    <w:name w:val="ListLabel 1"/>
    <w:rsid w:val="00AE115B"/>
    <w:rPr>
      <w:rFonts w:eastAsia="Arial" w:cs="Arial"/>
      <w:b/>
      <w:bCs/>
      <w:spacing w:val="-12"/>
      <w:w w:val="99"/>
      <w:sz w:val="24"/>
      <w:szCs w:val="24"/>
    </w:rPr>
  </w:style>
  <w:style w:type="character" w:customStyle="1" w:styleId="ListLabel2">
    <w:name w:val="ListLabel 2"/>
    <w:rsid w:val="00AE115B"/>
    <w:rPr>
      <w:rFonts w:eastAsia="Arial" w:cs="Arial"/>
      <w:b/>
      <w:bCs/>
      <w:spacing w:val="-8"/>
      <w:w w:val="99"/>
      <w:sz w:val="24"/>
      <w:szCs w:val="24"/>
    </w:rPr>
  </w:style>
  <w:style w:type="character" w:customStyle="1" w:styleId="ListLabel3">
    <w:name w:val="ListLabel 3"/>
    <w:rsid w:val="00AE115B"/>
    <w:rPr>
      <w:rFonts w:eastAsia="Arial" w:cs="Arial"/>
      <w:b/>
      <w:bCs/>
      <w:spacing w:val="-33"/>
      <w:w w:val="99"/>
      <w:sz w:val="24"/>
      <w:szCs w:val="24"/>
    </w:rPr>
  </w:style>
  <w:style w:type="character" w:customStyle="1" w:styleId="ListLabel4">
    <w:name w:val="ListLabel 4"/>
    <w:rsid w:val="00AE115B"/>
    <w:rPr>
      <w:rFonts w:eastAsia="Arial" w:cs="Arial"/>
      <w:b/>
      <w:bCs/>
      <w:spacing w:val="-28"/>
      <w:w w:val="99"/>
      <w:sz w:val="24"/>
      <w:szCs w:val="24"/>
    </w:rPr>
  </w:style>
  <w:style w:type="character" w:customStyle="1" w:styleId="ListLabel5">
    <w:name w:val="ListLabel 5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6">
    <w:name w:val="ListLabel 6"/>
    <w:rsid w:val="00AE115B"/>
    <w:rPr>
      <w:rFonts w:eastAsia="Arial" w:cs="Arial"/>
      <w:spacing w:val="-34"/>
      <w:w w:val="99"/>
      <w:sz w:val="24"/>
      <w:szCs w:val="24"/>
    </w:rPr>
  </w:style>
  <w:style w:type="character" w:customStyle="1" w:styleId="ListLabel7">
    <w:name w:val="ListLabel 7"/>
    <w:rsid w:val="00AE115B"/>
    <w:rPr>
      <w:b/>
    </w:rPr>
  </w:style>
  <w:style w:type="character" w:customStyle="1" w:styleId="ListLabel8">
    <w:name w:val="ListLabel 8"/>
    <w:rsid w:val="00AE115B"/>
    <w:rPr>
      <w:rFonts w:eastAsia="Arial" w:cs="Arial"/>
      <w:w w:val="99"/>
      <w:sz w:val="24"/>
      <w:szCs w:val="24"/>
    </w:rPr>
  </w:style>
  <w:style w:type="character" w:customStyle="1" w:styleId="ListLabel9">
    <w:name w:val="ListLabel 9"/>
    <w:rsid w:val="00AE115B"/>
    <w:rPr>
      <w:rFonts w:eastAsia="Arial" w:cs="Arial"/>
      <w:b/>
      <w:bCs/>
      <w:w w:val="99"/>
      <w:sz w:val="24"/>
      <w:szCs w:val="24"/>
    </w:rPr>
  </w:style>
  <w:style w:type="character" w:customStyle="1" w:styleId="ListLabel10">
    <w:name w:val="ListLabel 10"/>
    <w:rsid w:val="00AE115B"/>
    <w:rPr>
      <w:rFonts w:eastAsia="Arial" w:cs="Arial"/>
      <w:b/>
      <w:bCs/>
      <w:spacing w:val="-32"/>
      <w:w w:val="99"/>
      <w:sz w:val="24"/>
      <w:szCs w:val="24"/>
    </w:rPr>
  </w:style>
  <w:style w:type="character" w:customStyle="1" w:styleId="ListLabel11">
    <w:name w:val="ListLabel 11"/>
    <w:rsid w:val="00AE115B"/>
    <w:rPr>
      <w:rFonts w:eastAsia="Arial" w:cs="Arial"/>
      <w:b/>
      <w:bCs/>
      <w:spacing w:val="-1"/>
      <w:w w:val="99"/>
      <w:sz w:val="24"/>
      <w:szCs w:val="24"/>
    </w:rPr>
  </w:style>
  <w:style w:type="character" w:customStyle="1" w:styleId="ListLabel12">
    <w:name w:val="ListLabel 12"/>
    <w:rsid w:val="00AE115B"/>
    <w:rPr>
      <w:rFonts w:eastAsia="Arial" w:cs="Arial"/>
      <w:b/>
      <w:bCs/>
      <w:spacing w:val="-34"/>
      <w:w w:val="99"/>
      <w:sz w:val="24"/>
      <w:szCs w:val="24"/>
    </w:rPr>
  </w:style>
  <w:style w:type="character" w:customStyle="1" w:styleId="ListLabel13">
    <w:name w:val="ListLabel 13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ListLabel14">
    <w:name w:val="ListLabel 14"/>
    <w:rsid w:val="00AE115B"/>
    <w:rPr>
      <w:rFonts w:eastAsia="Arial" w:cs="Arial"/>
      <w:b/>
      <w:bCs/>
      <w:spacing w:val="-2"/>
      <w:w w:val="99"/>
      <w:sz w:val="24"/>
      <w:szCs w:val="24"/>
    </w:rPr>
  </w:style>
  <w:style w:type="character" w:customStyle="1" w:styleId="ListLabel15">
    <w:name w:val="ListLabel 15"/>
    <w:rsid w:val="00AE115B"/>
    <w:rPr>
      <w:rFonts w:eastAsia="Arial" w:cs="Arial"/>
      <w:b/>
      <w:bCs/>
      <w:spacing w:val="-27"/>
      <w:w w:val="99"/>
      <w:sz w:val="24"/>
      <w:szCs w:val="24"/>
    </w:rPr>
  </w:style>
  <w:style w:type="character" w:customStyle="1" w:styleId="ListLabel16">
    <w:name w:val="ListLabel 16"/>
    <w:rsid w:val="00AE115B"/>
    <w:rPr>
      <w:rFonts w:eastAsia="Arial" w:cs="Arial"/>
      <w:spacing w:val="-27"/>
      <w:w w:val="99"/>
      <w:sz w:val="24"/>
      <w:szCs w:val="24"/>
    </w:rPr>
  </w:style>
  <w:style w:type="character" w:customStyle="1" w:styleId="ListLabel17">
    <w:name w:val="ListLabel 17"/>
    <w:rsid w:val="00AE115B"/>
    <w:rPr>
      <w:rFonts w:eastAsia="Arial" w:cs="Arial"/>
      <w:b/>
      <w:bCs/>
      <w:spacing w:val="-18"/>
      <w:w w:val="99"/>
      <w:sz w:val="24"/>
      <w:szCs w:val="24"/>
    </w:rPr>
  </w:style>
  <w:style w:type="character" w:customStyle="1" w:styleId="ListLabel18">
    <w:name w:val="ListLabel 18"/>
    <w:rsid w:val="00AE115B"/>
    <w:rPr>
      <w:rFonts w:eastAsia="Arial" w:cs="Arial"/>
      <w:b/>
      <w:bCs/>
      <w:spacing w:val="-3"/>
      <w:w w:val="99"/>
      <w:sz w:val="24"/>
      <w:szCs w:val="24"/>
    </w:rPr>
  </w:style>
  <w:style w:type="character" w:customStyle="1" w:styleId="Fontepargpadro1">
    <w:name w:val="Fonte parág. padrão1"/>
    <w:rsid w:val="00AE115B"/>
  </w:style>
  <w:style w:type="character" w:customStyle="1" w:styleId="Refdenotaderodap1">
    <w:name w:val="Ref. de nota de rodapé1"/>
    <w:basedOn w:val="Fontepargpadro1"/>
    <w:rsid w:val="00AE115B"/>
  </w:style>
  <w:style w:type="character" w:customStyle="1" w:styleId="Smbolosdenumerao">
    <w:name w:val="Símbolos de numeração"/>
    <w:rsid w:val="00AE115B"/>
  </w:style>
  <w:style w:type="character" w:customStyle="1" w:styleId="Marcas">
    <w:name w:val="Marcas"/>
    <w:rsid w:val="00AE115B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AE115B"/>
    <w:pPr>
      <w:keepNext/>
      <w:suppressAutoHyphens/>
      <w:spacing w:before="240" w:after="120" w:line="100" w:lineRule="atLeast"/>
    </w:pPr>
    <w:rPr>
      <w:rFonts w:ascii="Arial" w:eastAsia="SimSun" w:hAnsi="Arial" w:cs="Tahoma"/>
      <w:kern w:val="1"/>
      <w:szCs w:val="28"/>
      <w:lang w:eastAsia="ar-SA"/>
    </w:rPr>
  </w:style>
  <w:style w:type="paragraph" w:styleId="Lista">
    <w:name w:val="List"/>
    <w:basedOn w:val="Corpodetexto"/>
    <w:rsid w:val="00AE115B"/>
    <w:pPr>
      <w:widowControl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Legenda1">
    <w:name w:val="Legenda1"/>
    <w:basedOn w:val="Normal"/>
    <w:rsid w:val="00AE115B"/>
    <w:pPr>
      <w:suppressLineNumbers/>
      <w:suppressAutoHyphens/>
      <w:spacing w:before="120" w:after="120" w:line="100" w:lineRule="atLeast"/>
    </w:pPr>
    <w:rPr>
      <w:rFonts w:cs="Tahoma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AE115B"/>
    <w:pPr>
      <w:suppressLineNumbers/>
      <w:suppressAutoHyphens/>
      <w:spacing w:line="100" w:lineRule="atLeast"/>
    </w:pPr>
    <w:rPr>
      <w:rFonts w:cs="Tahoma"/>
      <w:kern w:val="1"/>
      <w:lang w:eastAsia="ar-SA"/>
    </w:rPr>
  </w:style>
  <w:style w:type="paragraph" w:customStyle="1" w:styleId="Textodebalo1">
    <w:name w:val="Texto de balão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ommarcadores1">
    <w:name w:val="Com marcadores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SemEspaamento1">
    <w:name w:val="Sem Espaçamento1"/>
    <w:rsid w:val="00AE115B"/>
    <w:pPr>
      <w:widowControl w:val="0"/>
      <w:suppressAutoHyphens/>
    </w:pPr>
    <w:rPr>
      <w:rFonts w:eastAsia="SimSun" w:cs="font307"/>
      <w:kern w:val="1"/>
      <w:lang w:eastAsia="ar-SA"/>
    </w:rPr>
  </w:style>
  <w:style w:type="paragraph" w:customStyle="1" w:styleId="Textodenotaderodap1">
    <w:name w:val="Texto de nota de rodapé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PargrafodaLista1">
    <w:name w:val="Parágrafo da Lista1"/>
    <w:basedOn w:val="Normal"/>
    <w:rsid w:val="00AE115B"/>
    <w:pPr>
      <w:suppressAutoHyphens/>
      <w:spacing w:line="100" w:lineRule="atLeast"/>
    </w:pPr>
    <w:rPr>
      <w:kern w:val="1"/>
      <w:lang w:eastAsia="ar-SA"/>
    </w:rPr>
  </w:style>
  <w:style w:type="paragraph" w:customStyle="1" w:styleId="Cap">
    <w:name w:val="Cap"/>
    <w:basedOn w:val="Normal"/>
    <w:rsid w:val="0072749D"/>
    <w:pPr>
      <w:spacing w:before="360" w:after="240"/>
      <w:jc w:val="center"/>
    </w:pPr>
    <w:rPr>
      <w:b/>
      <w:caps/>
      <w:sz w:val="24"/>
    </w:rPr>
  </w:style>
  <w:style w:type="character" w:customStyle="1" w:styleId="apple-converted-space">
    <w:name w:val="apple-converted-space"/>
    <w:basedOn w:val="Fontepargpadro"/>
    <w:rsid w:val="0072749D"/>
  </w:style>
  <w:style w:type="character" w:customStyle="1" w:styleId="Ttulo3Char">
    <w:name w:val="Título 3 Char"/>
    <w:basedOn w:val="Fontepargpadro"/>
    <w:link w:val="Ttulo3"/>
    <w:uiPriority w:val="9"/>
    <w:semiHidden/>
    <w:rsid w:val="00EA5350"/>
    <w:rPr>
      <w:rFonts w:asciiTheme="majorHAnsi" w:eastAsiaTheme="majorEastAsia" w:hAnsiTheme="majorHAnsi" w:cstheme="majorBidi"/>
      <w:color w:val="243F60" w:themeColor="accent1" w:themeShade="7F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2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4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8656-59B4-4A65-B9BE-CFB49B74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SECRETÁRIA</cp:lastModifiedBy>
  <cp:revision>29</cp:revision>
  <cp:lastPrinted>2019-08-19T20:24:00Z</cp:lastPrinted>
  <dcterms:created xsi:type="dcterms:W3CDTF">2018-11-13T18:44:00Z</dcterms:created>
  <dcterms:modified xsi:type="dcterms:W3CDTF">2019-08-21T18:46:00Z</dcterms:modified>
</cp:coreProperties>
</file>