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8" w:rsidRPr="00C35428" w:rsidRDefault="00C35428" w:rsidP="00C3542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0748" w:rsidRDefault="008A0748" w:rsidP="00C35428">
      <w:pPr>
        <w:spacing w:line="360" w:lineRule="auto"/>
        <w:ind w:right="62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5428" w:rsidRPr="00C35428" w:rsidRDefault="00C35428" w:rsidP="00C35428">
      <w:pPr>
        <w:spacing w:line="360" w:lineRule="auto"/>
        <w:ind w:right="6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5428">
        <w:rPr>
          <w:rFonts w:ascii="Arial" w:hAnsi="Arial" w:cs="Arial"/>
          <w:b/>
          <w:color w:val="000000"/>
          <w:sz w:val="24"/>
          <w:szCs w:val="24"/>
        </w:rPr>
        <w:t>EDITAL DE CONVOCAÇÃO</w:t>
      </w:r>
    </w:p>
    <w:p w:rsidR="00C35428" w:rsidRPr="00C35428" w:rsidRDefault="00C35428" w:rsidP="00C35428">
      <w:pPr>
        <w:spacing w:line="360" w:lineRule="auto"/>
        <w:ind w:right="627"/>
        <w:jc w:val="both"/>
        <w:rPr>
          <w:rFonts w:ascii="Arial" w:hAnsi="Arial" w:cs="Arial"/>
          <w:b/>
          <w:sz w:val="24"/>
          <w:szCs w:val="24"/>
        </w:rPr>
      </w:pPr>
    </w:p>
    <w:p w:rsidR="00C35428" w:rsidRPr="002E39F5" w:rsidRDefault="00095609" w:rsidP="00C3542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39F5">
        <w:rPr>
          <w:rFonts w:ascii="Arial" w:hAnsi="Arial" w:cs="Arial"/>
          <w:sz w:val="24"/>
          <w:szCs w:val="24"/>
        </w:rPr>
        <w:t>A Comissão de Finanças e Orçamento</w:t>
      </w:r>
      <w:r w:rsidR="00C35428" w:rsidRPr="002E39F5">
        <w:rPr>
          <w:rFonts w:ascii="Arial" w:hAnsi="Arial" w:cs="Arial"/>
          <w:sz w:val="24"/>
          <w:szCs w:val="24"/>
        </w:rPr>
        <w:t xml:space="preserve"> da Câmara Municipal de Arraias, </w:t>
      </w:r>
      <w:r w:rsidR="00C35428" w:rsidRPr="002E39F5">
        <w:rPr>
          <w:rFonts w:ascii="Arial" w:hAnsi="Arial" w:cs="Arial"/>
          <w:color w:val="000000"/>
          <w:sz w:val="24"/>
          <w:szCs w:val="24"/>
        </w:rPr>
        <w:t xml:space="preserve">no uso de suas atribuições legais, conforme determina o Regimento </w:t>
      </w:r>
      <w:proofErr w:type="gramStart"/>
      <w:r w:rsidR="00C35428" w:rsidRPr="002E39F5">
        <w:rPr>
          <w:rFonts w:ascii="Arial" w:hAnsi="Arial" w:cs="Arial"/>
          <w:color w:val="000000"/>
          <w:sz w:val="24"/>
          <w:szCs w:val="24"/>
        </w:rPr>
        <w:t xml:space="preserve">Interno desta edilidade, </w:t>
      </w:r>
      <w:r w:rsidR="00C35428" w:rsidRPr="002E39F5">
        <w:rPr>
          <w:rFonts w:ascii="Arial" w:hAnsi="Arial" w:cs="Arial"/>
          <w:sz w:val="24"/>
          <w:szCs w:val="24"/>
        </w:rPr>
        <w:t xml:space="preserve">reunida em Sessão no Plenário deste Poder Legislativo, </w:t>
      </w:r>
      <w:r w:rsidR="00C35428" w:rsidRPr="002E39F5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2E39F5" w:rsidRPr="002E39F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2E39F5" w:rsidRPr="002E39F5">
        <w:rPr>
          <w:rFonts w:ascii="Arial" w:hAnsi="Arial" w:cs="Arial"/>
          <w:color w:val="000000" w:themeColor="text1"/>
          <w:sz w:val="24"/>
          <w:szCs w:val="24"/>
        </w:rPr>
        <w:t>Parecer Prévio Nº 50/2017 do Tribunal de Contas do Estado do Tocantins</w:t>
      </w:r>
      <w:proofErr w:type="gramEnd"/>
      <w:r w:rsidR="002E39F5" w:rsidRPr="002E39F5">
        <w:rPr>
          <w:rFonts w:ascii="Arial" w:hAnsi="Arial" w:cs="Arial"/>
          <w:color w:val="000000" w:themeColor="text1"/>
          <w:sz w:val="24"/>
          <w:szCs w:val="24"/>
        </w:rPr>
        <w:t>- Processo nº 4087/2015 pela Rejeição e a Resolução Nº 182/2019-TCE/TO de 03/04/2019; Processo nº 9639/20174/ Pedido de Reexame- Ref. ao Processo 4087/2015</w:t>
      </w:r>
      <w:r w:rsidR="002E39F5">
        <w:rPr>
          <w:rFonts w:ascii="Arial" w:hAnsi="Arial" w:cs="Arial"/>
          <w:color w:val="000000" w:themeColor="text1"/>
          <w:sz w:val="24"/>
          <w:szCs w:val="24"/>
        </w:rPr>
        <w:t xml:space="preserve"> do TCE/TO</w:t>
      </w:r>
      <w:bookmarkStart w:id="0" w:name="_GoBack"/>
      <w:bookmarkEnd w:id="0"/>
      <w:r w:rsidR="002E39F5" w:rsidRPr="002E39F5">
        <w:rPr>
          <w:rFonts w:ascii="Arial" w:hAnsi="Arial" w:cs="Arial"/>
          <w:color w:val="000000" w:themeColor="text1"/>
          <w:sz w:val="24"/>
          <w:szCs w:val="24"/>
        </w:rPr>
        <w:t xml:space="preserve"> pela alteração do Parecer Prévio Nº 50/2017 do TCE/TO para APROVAÇÃO das Contas Consolidadas relativas ao exercício de 2014;</w:t>
      </w:r>
      <w:r w:rsidR="002E39F5" w:rsidRPr="002E39F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2E39F5" w:rsidRPr="002E39F5">
        <w:rPr>
          <w:rFonts w:ascii="Arial" w:hAnsi="Arial" w:cs="Arial"/>
          <w:sz w:val="24"/>
          <w:szCs w:val="24"/>
        </w:rPr>
        <w:t>Parecer Prévio n°26/2019 do Tribunal de Contas do Estado do Tocantins pela APROVAÇÃO das Contas Consolidadas</w:t>
      </w:r>
      <w:r w:rsidR="002E39F5" w:rsidRPr="002E39F5">
        <w:rPr>
          <w:rFonts w:ascii="Arial" w:hAnsi="Arial" w:cs="Arial"/>
          <w:color w:val="000000"/>
          <w:sz w:val="24"/>
          <w:szCs w:val="24"/>
        </w:rPr>
        <w:t xml:space="preserve"> </w:t>
      </w:r>
      <w:r w:rsidR="002E39F5" w:rsidRPr="002E39F5">
        <w:rPr>
          <w:rFonts w:ascii="Arial" w:hAnsi="Arial" w:cs="Arial"/>
          <w:sz w:val="24"/>
          <w:szCs w:val="24"/>
        </w:rPr>
        <w:t xml:space="preserve">relativas ao exercício de 2015, Processo n°. TCE/TO </w:t>
      </w:r>
      <w:r w:rsidR="002E39F5" w:rsidRPr="002E39F5">
        <w:rPr>
          <w:rFonts w:ascii="Arial" w:hAnsi="Arial" w:cs="Arial"/>
          <w:bCs/>
          <w:sz w:val="24"/>
          <w:szCs w:val="24"/>
        </w:rPr>
        <w:t xml:space="preserve">4975/2016 e o </w:t>
      </w:r>
      <w:r w:rsidR="002E39F5" w:rsidRPr="002E39F5">
        <w:rPr>
          <w:rFonts w:ascii="Arial" w:hAnsi="Arial" w:cs="Arial"/>
          <w:bCs/>
          <w:sz w:val="24"/>
          <w:szCs w:val="24"/>
        </w:rPr>
        <w:t xml:space="preserve"> </w:t>
      </w:r>
      <w:r w:rsidR="002E39F5" w:rsidRPr="002E39F5">
        <w:rPr>
          <w:rFonts w:ascii="Arial" w:hAnsi="Arial" w:cs="Arial"/>
          <w:sz w:val="24"/>
          <w:szCs w:val="24"/>
        </w:rPr>
        <w:t>Parecer Prévio n°2/2019 do Tribunal de Contas do Estado do Tocantins pela APROVAÇÃO das Contas Consolidadas</w:t>
      </w:r>
      <w:r w:rsidR="002E39F5" w:rsidRPr="002E39F5">
        <w:rPr>
          <w:rFonts w:ascii="Arial" w:hAnsi="Arial" w:cs="Arial"/>
          <w:color w:val="000000"/>
          <w:sz w:val="24"/>
          <w:szCs w:val="24"/>
        </w:rPr>
        <w:t xml:space="preserve"> </w:t>
      </w:r>
      <w:r w:rsidR="002E39F5" w:rsidRPr="002E39F5">
        <w:rPr>
          <w:rFonts w:ascii="Arial" w:hAnsi="Arial" w:cs="Arial"/>
          <w:sz w:val="24"/>
          <w:szCs w:val="24"/>
        </w:rPr>
        <w:t xml:space="preserve">relativas ao exercício de 2016, Processo n°. TCE/TO </w:t>
      </w:r>
      <w:r w:rsidR="002E39F5" w:rsidRPr="002E39F5">
        <w:rPr>
          <w:rFonts w:ascii="Arial" w:hAnsi="Arial" w:cs="Arial"/>
          <w:bCs/>
          <w:sz w:val="24"/>
          <w:szCs w:val="24"/>
        </w:rPr>
        <w:t>4675/2017;</w:t>
      </w:r>
      <w:r w:rsidR="002E39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5C91">
        <w:rPr>
          <w:rFonts w:ascii="Arial" w:hAnsi="Arial" w:cs="Arial"/>
          <w:bCs/>
          <w:sz w:val="24"/>
          <w:szCs w:val="24"/>
        </w:rPr>
        <w:t xml:space="preserve">sob </w:t>
      </w:r>
      <w:r w:rsidR="002E39F5">
        <w:rPr>
          <w:rFonts w:ascii="Arial" w:hAnsi="Arial" w:cs="Arial"/>
          <w:sz w:val="24"/>
          <w:szCs w:val="24"/>
        </w:rPr>
        <w:t>a responsabilidade do</w:t>
      </w:r>
      <w:r w:rsidR="00C35428">
        <w:rPr>
          <w:rFonts w:ascii="Arial" w:hAnsi="Arial" w:cs="Arial"/>
          <w:sz w:val="24"/>
          <w:szCs w:val="24"/>
        </w:rPr>
        <w:t xml:space="preserve"> Senhor</w:t>
      </w:r>
      <w:r w:rsidR="002E39F5">
        <w:rPr>
          <w:rFonts w:ascii="Arial" w:hAnsi="Arial" w:cs="Arial"/>
          <w:sz w:val="24"/>
          <w:szCs w:val="24"/>
        </w:rPr>
        <w:t xml:space="preserve"> CACILDO VASCONCELOS</w:t>
      </w:r>
      <w:r w:rsidR="00C35428" w:rsidRPr="00C35428">
        <w:rPr>
          <w:rFonts w:ascii="Arial" w:hAnsi="Arial" w:cs="Arial"/>
          <w:bCs/>
          <w:sz w:val="24"/>
          <w:szCs w:val="24"/>
        </w:rPr>
        <w:t>– Prefe</w:t>
      </w:r>
      <w:r w:rsidR="002E39F5">
        <w:rPr>
          <w:rFonts w:ascii="Arial" w:hAnsi="Arial" w:cs="Arial"/>
          <w:bCs/>
          <w:sz w:val="24"/>
          <w:szCs w:val="24"/>
        </w:rPr>
        <w:t>ito</w:t>
      </w:r>
      <w:r w:rsidR="00C35428" w:rsidRPr="00C35428">
        <w:rPr>
          <w:rFonts w:ascii="Arial" w:hAnsi="Arial" w:cs="Arial"/>
          <w:bCs/>
          <w:sz w:val="24"/>
          <w:szCs w:val="24"/>
        </w:rPr>
        <w:t xml:space="preserve"> à época</w:t>
      </w:r>
      <w:r w:rsidR="00C35428" w:rsidRPr="00C35428">
        <w:rPr>
          <w:rFonts w:ascii="Arial" w:hAnsi="Arial" w:cs="Arial"/>
          <w:sz w:val="24"/>
          <w:szCs w:val="24"/>
        </w:rPr>
        <w:t xml:space="preserve"> - </w:t>
      </w:r>
      <w:r w:rsidR="002E39F5">
        <w:rPr>
          <w:rFonts w:ascii="Arial" w:hAnsi="Arial" w:cs="Arial"/>
          <w:color w:val="000000"/>
          <w:sz w:val="24"/>
          <w:szCs w:val="24"/>
        </w:rPr>
        <w:t>CONVOCA o mesmo</w:t>
      </w:r>
      <w:r w:rsidR="00C35428" w:rsidRPr="00C35428">
        <w:rPr>
          <w:rFonts w:ascii="Arial" w:hAnsi="Arial" w:cs="Arial"/>
          <w:color w:val="000000"/>
          <w:sz w:val="24"/>
          <w:szCs w:val="24"/>
        </w:rPr>
        <w:t xml:space="preserve"> para que no </w:t>
      </w:r>
      <w:r w:rsidR="00C35428" w:rsidRPr="00C35428">
        <w:rPr>
          <w:rFonts w:ascii="Arial" w:hAnsi="Arial" w:cs="Arial"/>
          <w:sz w:val="24"/>
          <w:szCs w:val="24"/>
        </w:rPr>
        <w:t>prazo regimental de 15 dias possa produzir as provas de defesa que se desejar, concedendo-lhe o pleno direito, garantindo o princípio constitucional do contraditório e da ampla defesa, conforme determina o artigo 5°, LV, da Constituição Federal.</w:t>
      </w:r>
    </w:p>
    <w:p w:rsidR="00C35428" w:rsidRPr="00C35428" w:rsidRDefault="00C35428" w:rsidP="00C35428">
      <w:pPr>
        <w:ind w:right="627"/>
        <w:jc w:val="both"/>
        <w:rPr>
          <w:rFonts w:ascii="Arial" w:hAnsi="Arial" w:cs="Arial"/>
          <w:sz w:val="24"/>
          <w:szCs w:val="24"/>
        </w:rPr>
      </w:pPr>
    </w:p>
    <w:p w:rsidR="00C35428" w:rsidRPr="00C35428" w:rsidRDefault="00C35428" w:rsidP="00C35428">
      <w:pPr>
        <w:ind w:right="627"/>
        <w:jc w:val="both"/>
        <w:rPr>
          <w:rFonts w:ascii="Arial" w:hAnsi="Arial" w:cs="Arial"/>
          <w:sz w:val="24"/>
          <w:szCs w:val="24"/>
        </w:rPr>
      </w:pPr>
    </w:p>
    <w:p w:rsidR="00C35428" w:rsidRPr="00C35428" w:rsidRDefault="00C35428" w:rsidP="00C35428">
      <w:pPr>
        <w:jc w:val="both"/>
        <w:rPr>
          <w:rFonts w:ascii="Arial" w:hAnsi="Arial" w:cs="Arial"/>
          <w:sz w:val="24"/>
          <w:szCs w:val="24"/>
        </w:rPr>
      </w:pPr>
      <w:r w:rsidRPr="00C35428">
        <w:rPr>
          <w:rFonts w:ascii="Arial" w:hAnsi="Arial" w:cs="Arial"/>
          <w:sz w:val="24"/>
          <w:szCs w:val="24"/>
        </w:rPr>
        <w:t>Plenário da</w:t>
      </w:r>
      <w:r>
        <w:rPr>
          <w:rFonts w:ascii="Arial" w:hAnsi="Arial" w:cs="Arial"/>
          <w:sz w:val="24"/>
          <w:szCs w:val="24"/>
        </w:rPr>
        <w:t xml:space="preserve"> Câmara Municipal de Arraias,</w:t>
      </w:r>
      <w:r w:rsidR="005E5C91">
        <w:rPr>
          <w:rFonts w:ascii="Arial" w:hAnsi="Arial" w:cs="Arial"/>
          <w:sz w:val="24"/>
          <w:szCs w:val="24"/>
        </w:rPr>
        <w:t xml:space="preserve"> aos 20 dias do mês de Agosto</w:t>
      </w:r>
      <w:r w:rsidR="00594FD2">
        <w:rPr>
          <w:rFonts w:ascii="Arial" w:hAnsi="Arial" w:cs="Arial"/>
          <w:sz w:val="24"/>
          <w:szCs w:val="24"/>
        </w:rPr>
        <w:t xml:space="preserve"> de 2019</w:t>
      </w:r>
      <w:r w:rsidRPr="00C35428">
        <w:rPr>
          <w:rFonts w:ascii="Arial" w:hAnsi="Arial" w:cs="Arial"/>
          <w:sz w:val="24"/>
          <w:szCs w:val="24"/>
        </w:rPr>
        <w:t>.</w:t>
      </w:r>
    </w:p>
    <w:p w:rsidR="00C35428" w:rsidRPr="00C35428" w:rsidRDefault="00C35428" w:rsidP="002E39F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35428" w:rsidRPr="00C35428" w:rsidRDefault="00C35428" w:rsidP="00C3542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5428" w:rsidRPr="002E39F5" w:rsidRDefault="00C35428" w:rsidP="00C354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E39F5">
        <w:rPr>
          <w:rFonts w:ascii="Arial" w:hAnsi="Arial" w:cs="Arial"/>
          <w:bCs/>
          <w:sz w:val="24"/>
          <w:szCs w:val="24"/>
        </w:rPr>
        <w:t>________________</w:t>
      </w:r>
      <w:r w:rsidR="002E39F5">
        <w:rPr>
          <w:rFonts w:ascii="Arial" w:hAnsi="Arial" w:cs="Arial"/>
          <w:bCs/>
          <w:sz w:val="24"/>
          <w:szCs w:val="24"/>
        </w:rPr>
        <w:t>___________________</w:t>
      </w:r>
    </w:p>
    <w:p w:rsidR="00AE36ED" w:rsidRPr="008A0748" w:rsidRDefault="008A0748" w:rsidP="00C354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0748">
        <w:rPr>
          <w:rFonts w:ascii="Arial" w:hAnsi="Arial" w:cs="Arial"/>
          <w:b/>
          <w:sz w:val="24"/>
          <w:szCs w:val="24"/>
        </w:rPr>
        <w:t>FERNANDO SILVEIRA DOURADO</w:t>
      </w:r>
    </w:p>
    <w:p w:rsidR="006C56EF" w:rsidRDefault="00C35428" w:rsidP="00C354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35428">
        <w:rPr>
          <w:rFonts w:ascii="Arial" w:hAnsi="Arial" w:cs="Arial"/>
          <w:sz w:val="24"/>
          <w:szCs w:val="24"/>
        </w:rPr>
        <w:t>Pres</w:t>
      </w:r>
      <w:r w:rsidR="006C56EF">
        <w:rPr>
          <w:rFonts w:ascii="Arial" w:hAnsi="Arial" w:cs="Arial"/>
          <w:sz w:val="24"/>
          <w:szCs w:val="24"/>
        </w:rPr>
        <w:t>idente da Comissão de Finanças e Orçamento</w:t>
      </w:r>
    </w:p>
    <w:p w:rsidR="00C35428" w:rsidRPr="00C35428" w:rsidRDefault="00C35428" w:rsidP="00C354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35428">
        <w:rPr>
          <w:rFonts w:ascii="Arial" w:hAnsi="Arial" w:cs="Arial"/>
          <w:b/>
          <w:sz w:val="24"/>
          <w:szCs w:val="24"/>
        </w:rPr>
        <w:t>Câmara Municipal de Arraias</w:t>
      </w:r>
    </w:p>
    <w:p w:rsidR="00AE115B" w:rsidRPr="00AE36ED" w:rsidRDefault="00AE115B" w:rsidP="00EB27CB">
      <w:pPr>
        <w:pStyle w:val="Corpodetexto"/>
        <w:spacing w:line="23" w:lineRule="atLeast"/>
        <w:ind w:left="0"/>
        <w:rPr>
          <w:rFonts w:ascii="Times New Roman" w:hAnsi="Times New Roman" w:cs="Times New Roman"/>
          <w:b/>
          <w:vertAlign w:val="subscript"/>
          <w:lang w:val="pt-BR"/>
        </w:rPr>
      </w:pPr>
    </w:p>
    <w:p w:rsidR="00AE115B" w:rsidRPr="00C35428" w:rsidRDefault="00AE115B" w:rsidP="00AE115B">
      <w:pPr>
        <w:pStyle w:val="Corpodetexto"/>
        <w:spacing w:line="23" w:lineRule="atLeast"/>
        <w:ind w:left="0"/>
        <w:jc w:val="center"/>
        <w:rPr>
          <w:rFonts w:ascii="Times New Roman" w:hAnsi="Times New Roman" w:cs="Times New Roman"/>
          <w:b/>
          <w:lang w:val="pt-BR"/>
        </w:rPr>
      </w:pPr>
    </w:p>
    <w:p w:rsidR="00AE115B" w:rsidRPr="00C35428" w:rsidRDefault="00AE115B" w:rsidP="00AE115B">
      <w:pPr>
        <w:pStyle w:val="Corpodetexto"/>
        <w:tabs>
          <w:tab w:val="left" w:pos="4260"/>
        </w:tabs>
        <w:spacing w:line="23" w:lineRule="atLeast"/>
        <w:ind w:left="0"/>
        <w:jc w:val="center"/>
        <w:rPr>
          <w:rFonts w:ascii="Times New Roman" w:hAnsi="Times New Roman" w:cs="Times New Roman"/>
          <w:lang w:val="pt-BR"/>
        </w:rPr>
      </w:pPr>
    </w:p>
    <w:p w:rsidR="005C3CE4" w:rsidRPr="00C35428" w:rsidRDefault="005C3CE4" w:rsidP="00AE115B">
      <w:pPr>
        <w:spacing w:line="360" w:lineRule="auto"/>
        <w:jc w:val="center"/>
        <w:rPr>
          <w:b/>
          <w:sz w:val="24"/>
          <w:szCs w:val="24"/>
        </w:rPr>
      </w:pPr>
    </w:p>
    <w:p w:rsidR="00C35428" w:rsidRDefault="00C35428">
      <w:pPr>
        <w:spacing w:line="360" w:lineRule="auto"/>
        <w:jc w:val="center"/>
        <w:rPr>
          <w:b/>
          <w:sz w:val="24"/>
          <w:szCs w:val="24"/>
        </w:rPr>
      </w:pPr>
    </w:p>
    <w:p w:rsidR="009413F4" w:rsidRDefault="009413F4">
      <w:pPr>
        <w:spacing w:line="360" w:lineRule="auto"/>
        <w:jc w:val="center"/>
        <w:rPr>
          <w:b/>
          <w:sz w:val="24"/>
          <w:szCs w:val="24"/>
        </w:rPr>
      </w:pPr>
    </w:p>
    <w:p w:rsidR="009413F4" w:rsidRDefault="009413F4">
      <w:pPr>
        <w:spacing w:line="360" w:lineRule="auto"/>
        <w:jc w:val="center"/>
        <w:rPr>
          <w:b/>
          <w:sz w:val="24"/>
          <w:szCs w:val="24"/>
        </w:rPr>
      </w:pPr>
    </w:p>
    <w:p w:rsidR="009413F4" w:rsidRDefault="009413F4">
      <w:pPr>
        <w:spacing w:line="360" w:lineRule="auto"/>
        <w:jc w:val="center"/>
        <w:rPr>
          <w:b/>
          <w:sz w:val="24"/>
          <w:szCs w:val="24"/>
        </w:rPr>
      </w:pPr>
    </w:p>
    <w:p w:rsidR="009413F4" w:rsidRDefault="009413F4">
      <w:pPr>
        <w:spacing w:line="360" w:lineRule="auto"/>
        <w:jc w:val="center"/>
        <w:rPr>
          <w:b/>
          <w:sz w:val="24"/>
          <w:szCs w:val="24"/>
        </w:rPr>
      </w:pPr>
    </w:p>
    <w:sectPr w:rsidR="009413F4" w:rsidSect="00CE6283">
      <w:headerReference w:type="default" r:id="rId9"/>
      <w:footerReference w:type="default" r:id="rId10"/>
      <w:pgSz w:w="11906" w:h="16838"/>
      <w:pgMar w:top="1417" w:right="1701" w:bottom="1417" w:left="1701" w:header="426" w:footer="720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2" w:rsidRDefault="00900F32" w:rsidP="00D137E8">
      <w:r>
        <w:separator/>
      </w:r>
    </w:p>
  </w:endnote>
  <w:endnote w:type="continuationSeparator" w:id="0">
    <w:p w:rsidR="00900F32" w:rsidRDefault="00900F32" w:rsidP="00D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6" w:rsidRDefault="00340766" w:rsidP="00D137E8">
    <w:pPr>
      <w:tabs>
        <w:tab w:val="center" w:pos="4419"/>
        <w:tab w:val="right" w:pos="8838"/>
      </w:tabs>
      <w:rPr>
        <w:b/>
        <w:sz w:val="20"/>
      </w:rPr>
    </w:pPr>
    <w:r>
      <w:rPr>
        <w:b/>
        <w:sz w:val="20"/>
      </w:rPr>
      <w:t>________________________________________________________________</w:t>
    </w:r>
    <w:r w:rsidR="009B6494">
      <w:rPr>
        <w:b/>
        <w:sz w:val="20"/>
      </w:rPr>
      <w:t>_____________________</w:t>
    </w:r>
  </w:p>
  <w:p w:rsidR="00340766" w:rsidRDefault="00340766" w:rsidP="00721583">
    <w:pPr>
      <w:tabs>
        <w:tab w:val="center" w:pos="4419"/>
        <w:tab w:val="right" w:pos="8838"/>
      </w:tabs>
      <w:rPr>
        <w:b/>
        <w:sz w:val="20"/>
      </w:rPr>
    </w:pPr>
    <w:r>
      <w:rPr>
        <w:sz w:val="24"/>
        <w:szCs w:val="24"/>
      </w:rPr>
      <w:tab/>
    </w:r>
  </w:p>
  <w:p w:rsidR="00340766" w:rsidRPr="009E625C" w:rsidRDefault="00340766" w:rsidP="009B6494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2"/>
      </w:rPr>
    </w:pPr>
    <w:r w:rsidRPr="009E625C">
      <w:rPr>
        <w:rFonts w:ascii="Arial" w:hAnsi="Arial" w:cs="Arial"/>
        <w:b/>
        <w:sz w:val="14"/>
      </w:rPr>
      <w:t>Rua Dr. Joaquim Ribeiro</w:t>
    </w:r>
    <w:proofErr w:type="gramStart"/>
    <w:r w:rsidRPr="009E625C">
      <w:rPr>
        <w:rFonts w:ascii="Arial" w:hAnsi="Arial" w:cs="Arial"/>
        <w:b/>
        <w:sz w:val="14"/>
      </w:rPr>
      <w:t xml:space="preserve">  </w:t>
    </w:r>
    <w:proofErr w:type="gramEnd"/>
    <w:r w:rsidRPr="009E625C">
      <w:rPr>
        <w:rFonts w:ascii="Arial" w:hAnsi="Arial" w:cs="Arial"/>
        <w:b/>
        <w:sz w:val="14"/>
      </w:rPr>
      <w:t>Magalhães Filho ,Centro – Fone:(63) 3653-1142 -  CEP: 77330-000 – Arraias</w:t>
    </w:r>
    <w:r w:rsidR="00D66BAD">
      <w:rPr>
        <w:rFonts w:ascii="Arial" w:hAnsi="Arial" w:cs="Arial"/>
        <w:b/>
        <w:sz w:val="14"/>
      </w:rPr>
      <w:t xml:space="preserve"> </w:t>
    </w:r>
    <w:r w:rsidRPr="009E625C">
      <w:rPr>
        <w:rFonts w:ascii="Arial" w:hAnsi="Arial" w:cs="Arial"/>
        <w:b/>
        <w:sz w:val="16"/>
      </w:rPr>
      <w:t>-</w:t>
    </w:r>
    <w:r w:rsidR="00D66BAD">
      <w:rPr>
        <w:rFonts w:ascii="Arial" w:hAnsi="Arial" w:cs="Arial"/>
        <w:b/>
        <w:sz w:val="16"/>
      </w:rPr>
      <w:t xml:space="preserve"> </w:t>
    </w:r>
    <w:r w:rsidRPr="009E625C">
      <w:rPr>
        <w:rFonts w:ascii="Arial" w:hAnsi="Arial" w:cs="Arial"/>
        <w:b/>
        <w:sz w:val="12"/>
      </w:rPr>
      <w:t>TO</w:t>
    </w:r>
    <w:r w:rsidRPr="009E625C">
      <w:rPr>
        <w:rFonts w:ascii="Arial" w:hAnsi="Arial" w:cs="Arial"/>
        <w:b/>
        <w:sz w:val="14"/>
      </w:rPr>
      <w:t>. E-mail: camaraarraias@gmail.com</w:t>
    </w:r>
  </w:p>
  <w:p w:rsidR="00340766" w:rsidRPr="009E625C" w:rsidRDefault="00340766" w:rsidP="009B6494">
    <w:pPr>
      <w:pStyle w:val="Rodap"/>
      <w:tabs>
        <w:tab w:val="left" w:pos="195"/>
      </w:tabs>
      <w:jc w:val="center"/>
      <w:rPr>
        <w:b/>
        <w:sz w:val="24"/>
        <w:szCs w:val="24"/>
      </w:rPr>
    </w:pPr>
  </w:p>
  <w:p w:rsidR="00340766" w:rsidRPr="009E625C" w:rsidRDefault="00340766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2" w:rsidRDefault="00900F32" w:rsidP="00D137E8">
      <w:r>
        <w:separator/>
      </w:r>
    </w:p>
  </w:footnote>
  <w:footnote w:type="continuationSeparator" w:id="0">
    <w:p w:rsidR="00900F32" w:rsidRDefault="00900F32" w:rsidP="00D1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6" w:rsidRDefault="006C5860" w:rsidP="00685D36">
    <w:pPr>
      <w:tabs>
        <w:tab w:val="center" w:pos="0"/>
        <w:tab w:val="left" w:pos="1470"/>
        <w:tab w:val="center" w:pos="4419"/>
        <w:tab w:val="center" w:pos="5244"/>
      </w:tabs>
      <w:jc w:val="center"/>
      <w:rPr>
        <w:b/>
        <w:sz w:val="24"/>
      </w:rPr>
    </w:pPr>
    <w:r>
      <w:rPr>
        <w:noProof/>
      </w:rPr>
      <w:drawing>
        <wp:inline distT="0" distB="0" distL="0" distR="0" wp14:anchorId="6A92834C" wp14:editId="11C3DB0C">
          <wp:extent cx="932180" cy="762000"/>
          <wp:effectExtent l="0" t="0" r="1270" b="0"/>
          <wp:docPr id="1" name="Imagem 1" descr="Descrição: D:\Meus Documentos - Windows 7\Desktop\BRASÃO CAMAR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:\Meus Documentos - Windows 7\Desktop\BRASÃO CAMA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766" w:rsidRPr="00E453DA" w:rsidRDefault="00340766" w:rsidP="00AE115B">
    <w:pPr>
      <w:tabs>
        <w:tab w:val="center" w:pos="0"/>
        <w:tab w:val="center" w:pos="4419"/>
      </w:tabs>
      <w:jc w:val="center"/>
      <w:rPr>
        <w:b/>
        <w:sz w:val="16"/>
      </w:rPr>
    </w:pPr>
    <w:r w:rsidRPr="00E453DA">
      <w:rPr>
        <w:b/>
        <w:sz w:val="12"/>
      </w:rPr>
      <w:t>ESTADO DO TOCANTINS</w:t>
    </w:r>
  </w:p>
  <w:p w:rsidR="00340766" w:rsidRPr="00E453DA" w:rsidRDefault="00340766" w:rsidP="00AE115B">
    <w:pPr>
      <w:tabs>
        <w:tab w:val="center" w:pos="0"/>
        <w:tab w:val="center" w:pos="4419"/>
        <w:tab w:val="right" w:pos="8838"/>
      </w:tabs>
      <w:jc w:val="center"/>
      <w:rPr>
        <w:b/>
        <w:sz w:val="12"/>
      </w:rPr>
    </w:pPr>
    <w:r w:rsidRPr="00E453DA">
      <w:rPr>
        <w:b/>
        <w:sz w:val="12"/>
      </w:rPr>
      <w:t>CÂMARA MUNICIPALDE ARRAIAS</w:t>
    </w:r>
  </w:p>
  <w:p w:rsidR="00340766" w:rsidRPr="00E453DA" w:rsidRDefault="00340766" w:rsidP="00AE115B">
    <w:pPr>
      <w:tabs>
        <w:tab w:val="center" w:pos="0"/>
        <w:tab w:val="center" w:pos="4419"/>
        <w:tab w:val="right" w:pos="8838"/>
      </w:tabs>
      <w:jc w:val="center"/>
      <w:rPr>
        <w:b/>
        <w:sz w:val="12"/>
      </w:rPr>
    </w:pPr>
    <w:r w:rsidRPr="00E453DA">
      <w:rPr>
        <w:b/>
        <w:sz w:val="12"/>
      </w:rPr>
      <w:t>LEGISLATURA</w:t>
    </w:r>
    <w:r w:rsidR="00AE18F5">
      <w:rPr>
        <w:b/>
        <w:sz w:val="12"/>
      </w:rPr>
      <w:t xml:space="preserve"> 2017/ 2020 - ADMINISTRAÇÃO 2019</w:t>
    </w:r>
    <w:r w:rsidRPr="00E453DA">
      <w:rPr>
        <w:b/>
        <w:sz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32B436"/>
    <w:lvl w:ilvl="0">
      <w:start w:val="1"/>
      <w:numFmt w:val="bullet"/>
      <w:pStyle w:val="Commarcadores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"/>
    <w:lvl w:ilvl="0">
      <w:start w:val="11"/>
      <w:numFmt w:val="decimal"/>
      <w:lvlText w:val="%1"/>
      <w:lvlJc w:val="left"/>
      <w:pPr>
        <w:tabs>
          <w:tab w:val="num" w:pos="0"/>
        </w:tabs>
        <w:ind w:left="113" w:hanging="72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728"/>
      </w:pPr>
      <w:rPr>
        <w:rFonts w:eastAsia="Arial" w:cs="Arial"/>
        <w:b/>
        <w:bCs/>
        <w:spacing w:val="-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804"/>
      </w:pPr>
      <w:rPr>
        <w:rFonts w:eastAsia="Arial" w:cs="Arial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8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8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8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8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8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804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82"/>
      </w:pPr>
      <w:rPr>
        <w:rFonts w:eastAsia="Arial" w:cs="Arial"/>
        <w:b/>
        <w:bCs/>
        <w:spacing w:val="-3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8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8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8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8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8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8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8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82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113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708"/>
      </w:pPr>
      <w:rPr>
        <w:rFonts w:eastAsia="Arial" w:cs="Arial"/>
        <w:b/>
        <w:bCs/>
        <w:spacing w:val="-2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440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1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96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74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31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09" w:hanging="708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113" w:hanging="296"/>
      </w:pPr>
      <w:rPr>
        <w:rFonts w:eastAsia="Arial" w:cs="Arial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9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9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9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9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9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9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9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96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Num7"/>
    <w:lvl w:ilvl="0">
      <w:start w:val="8"/>
      <w:numFmt w:val="decimal"/>
      <w:lvlText w:val="%1."/>
      <w:lvlJc w:val="left"/>
      <w:pPr>
        <w:tabs>
          <w:tab w:val="num" w:pos="0"/>
        </w:tabs>
        <w:ind w:left="17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3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2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41" w:hanging="2160"/>
      </w:pPr>
      <w:rPr>
        <w:b/>
      </w:rPr>
    </w:lvl>
  </w:abstractNum>
  <w:abstractNum w:abstractNumId="7">
    <w:nsid w:val="00000007"/>
    <w:multiLevelType w:val="multilevel"/>
    <w:tmpl w:val="00000007"/>
    <w:name w:val="WWNum9"/>
    <w:lvl w:ilvl="0">
      <w:start w:val="7"/>
      <w:numFmt w:val="decimal"/>
      <w:lvlText w:val="%1"/>
      <w:lvlJc w:val="left"/>
      <w:pPr>
        <w:tabs>
          <w:tab w:val="num" w:pos="0"/>
        </w:tabs>
        <w:ind w:left="113" w:hanging="50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3" w:hanging="500"/>
      </w:pPr>
      <w:rPr>
        <w:rFonts w:eastAsia="Arial" w:cs="Arial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5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5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5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5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5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5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50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Num15"/>
    <w:lvl w:ilvl="0">
      <w:start w:val="6"/>
      <w:numFmt w:val="decimal"/>
      <w:lvlText w:val="%1"/>
      <w:lvlJc w:val="left"/>
      <w:pPr>
        <w:tabs>
          <w:tab w:val="num" w:pos="0"/>
        </w:tabs>
        <w:ind w:left="113" w:hanging="4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7"/>
      </w:pPr>
      <w:rPr>
        <w:rFonts w:eastAsia="Arial" w:cs="Arial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497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05"/>
      </w:pPr>
      <w:rPr>
        <w:rFonts w:eastAsia="Arial" w:cs="Arial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0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0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0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0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0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0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0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05"/>
      </w:pPr>
      <w:rPr>
        <w:rFonts w:ascii="Symbol" w:hAnsi="Symbol"/>
      </w:rPr>
    </w:lvl>
  </w:abstractNum>
  <w:abstractNum w:abstractNumId="10">
    <w:nsid w:val="0000000A"/>
    <w:multiLevelType w:val="multilevel"/>
    <w:tmpl w:val="0000000A"/>
    <w:name w:val="WWNum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4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6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6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0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040" w:hanging="1800"/>
      </w:pPr>
    </w:lvl>
  </w:abstractNum>
  <w:abstractNum w:abstractNumId="11">
    <w:nsid w:val="0000000B"/>
    <w:multiLevelType w:val="multilevel"/>
    <w:tmpl w:val="0000000B"/>
    <w:name w:val="WWNum2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-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7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7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7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10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104" w:hanging="1800"/>
      </w:pPr>
    </w:lvl>
  </w:abstractNum>
  <w:abstractNum w:abstractNumId="12">
    <w:nsid w:val="0000000C"/>
    <w:multiLevelType w:val="multilevel"/>
    <w:tmpl w:val="0000000C"/>
    <w:name w:val="WWNum29"/>
    <w:lvl w:ilvl="0">
      <w:start w:val="3"/>
      <w:numFmt w:val="decimal"/>
      <w:lvlText w:val="%1."/>
      <w:lvlJc w:val="left"/>
      <w:pPr>
        <w:tabs>
          <w:tab w:val="num" w:pos="0"/>
        </w:tabs>
        <w:ind w:left="2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4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0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6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582" w:hanging="180"/>
      </w:pPr>
    </w:lvl>
  </w:abstractNum>
  <w:abstractNum w:abstractNumId="13">
    <w:nsid w:val="0000000D"/>
    <w:multiLevelType w:val="multilevel"/>
    <w:tmpl w:val="0000000D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281"/>
      </w:pPr>
      <w:rPr>
        <w:rFonts w:eastAsia="Arial" w:cs="Arial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81"/>
      </w:pPr>
      <w:rPr>
        <w:rFonts w:ascii="Symbol" w:hAnsi="Symbol"/>
      </w:rPr>
    </w:lvl>
  </w:abstractNum>
  <w:abstractNum w:abstractNumId="14">
    <w:nsid w:val="0000000E"/>
    <w:multiLevelType w:val="multilevel"/>
    <w:tmpl w:val="0000000E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89"/>
      </w:pPr>
      <w:rPr>
        <w:rFonts w:eastAsia="Arial" w:cs="Arial"/>
        <w:spacing w:val="-27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8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8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8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8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8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8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8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89"/>
      </w:pPr>
      <w:rPr>
        <w:rFonts w:ascii="Symbol" w:hAnsi="Symbol"/>
      </w:rPr>
    </w:lvl>
  </w:abstractNum>
  <w:abstractNum w:abstractNumId="15">
    <w:nsid w:val="0000000F"/>
    <w:multiLevelType w:val="multilevel"/>
    <w:tmpl w:val="0000000F"/>
    <w:name w:val="WWNum3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080" w:hanging="1800"/>
      </w:pPr>
    </w:lvl>
  </w:abstractNum>
  <w:abstractNum w:abstractNumId="16">
    <w:nsid w:val="00000010"/>
    <w:multiLevelType w:val="multilevel"/>
    <w:tmpl w:val="00000010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281"/>
      </w:pPr>
      <w:rPr>
        <w:rFonts w:eastAsia="Arial" w:cs="Arial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81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Num37"/>
    <w:lvl w:ilvl="0">
      <w:start w:val="5"/>
      <w:numFmt w:val="decimal"/>
      <w:lvlText w:val="%1"/>
      <w:lvlJc w:val="left"/>
      <w:pPr>
        <w:tabs>
          <w:tab w:val="num" w:pos="0"/>
        </w:tabs>
        <w:ind w:left="113" w:hanging="528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" w:hanging="528"/>
      </w:pPr>
      <w:rPr>
        <w:rFonts w:eastAsia="Arial" w:cs="Arial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528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415BB5"/>
    <w:multiLevelType w:val="hybridMultilevel"/>
    <w:tmpl w:val="D29C5218"/>
    <w:lvl w:ilvl="0" w:tplc="04160017">
      <w:start w:val="1"/>
      <w:numFmt w:val="lowerLetter"/>
      <w:lvlText w:val="%1)"/>
      <w:lvlJc w:val="left"/>
      <w:pPr>
        <w:ind w:left="1650" w:hanging="360"/>
      </w:p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01FC60BD"/>
    <w:multiLevelType w:val="hybridMultilevel"/>
    <w:tmpl w:val="1428BC66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DA1FFA"/>
    <w:multiLevelType w:val="multilevel"/>
    <w:tmpl w:val="ECF883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4AE26AD"/>
    <w:multiLevelType w:val="hybridMultilevel"/>
    <w:tmpl w:val="CC6CC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C44FE"/>
    <w:multiLevelType w:val="multilevel"/>
    <w:tmpl w:val="C35E9EDE"/>
    <w:lvl w:ilvl="0">
      <w:start w:val="3"/>
      <w:numFmt w:val="decimal"/>
      <w:lvlText w:val="%1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7" w:hanging="1800"/>
      </w:pPr>
      <w:rPr>
        <w:rFonts w:hint="default"/>
      </w:rPr>
    </w:lvl>
  </w:abstractNum>
  <w:abstractNum w:abstractNumId="24">
    <w:nsid w:val="10245E99"/>
    <w:multiLevelType w:val="hybridMultilevel"/>
    <w:tmpl w:val="C574A0B6"/>
    <w:lvl w:ilvl="0" w:tplc="13445880">
      <w:start w:val="1"/>
      <w:numFmt w:val="decimal"/>
      <w:lvlText w:val="%1"/>
      <w:lvlJc w:val="left"/>
      <w:pPr>
        <w:ind w:left="38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A212123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C2F878">
      <w:numFmt w:val="bullet"/>
      <w:lvlText w:val="•"/>
      <w:lvlJc w:val="left"/>
      <w:pPr>
        <w:ind w:left="1935" w:hanging="348"/>
      </w:pPr>
      <w:rPr>
        <w:rFonts w:hint="default"/>
      </w:rPr>
    </w:lvl>
    <w:lvl w:ilvl="3" w:tplc="C94886A8">
      <w:numFmt w:val="bullet"/>
      <w:lvlText w:val="•"/>
      <w:lvlJc w:val="left"/>
      <w:pPr>
        <w:ind w:left="2931" w:hanging="348"/>
      </w:pPr>
      <w:rPr>
        <w:rFonts w:hint="default"/>
      </w:rPr>
    </w:lvl>
    <w:lvl w:ilvl="4" w:tplc="5BC06C92"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A4549CFE"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45B6C678">
      <w:numFmt w:val="bullet"/>
      <w:lvlText w:val="•"/>
      <w:lvlJc w:val="left"/>
      <w:pPr>
        <w:ind w:left="5917" w:hanging="348"/>
      </w:pPr>
      <w:rPr>
        <w:rFonts w:hint="default"/>
      </w:rPr>
    </w:lvl>
    <w:lvl w:ilvl="7" w:tplc="8032622A">
      <w:numFmt w:val="bullet"/>
      <w:lvlText w:val="•"/>
      <w:lvlJc w:val="left"/>
      <w:pPr>
        <w:ind w:left="6913" w:hanging="348"/>
      </w:pPr>
      <w:rPr>
        <w:rFonts w:hint="default"/>
      </w:rPr>
    </w:lvl>
    <w:lvl w:ilvl="8" w:tplc="6518B7F2">
      <w:numFmt w:val="bullet"/>
      <w:lvlText w:val="•"/>
      <w:lvlJc w:val="left"/>
      <w:pPr>
        <w:ind w:left="7908" w:hanging="348"/>
      </w:pPr>
      <w:rPr>
        <w:rFonts w:hint="default"/>
      </w:rPr>
    </w:lvl>
  </w:abstractNum>
  <w:abstractNum w:abstractNumId="25">
    <w:nsid w:val="22B1250E"/>
    <w:multiLevelType w:val="hybridMultilevel"/>
    <w:tmpl w:val="700AA658"/>
    <w:lvl w:ilvl="0" w:tplc="13CE4D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51D03"/>
    <w:multiLevelType w:val="hybridMultilevel"/>
    <w:tmpl w:val="61C40DD2"/>
    <w:lvl w:ilvl="0" w:tplc="ED603102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7">
    <w:nsid w:val="2D3F04D9"/>
    <w:multiLevelType w:val="hybridMultilevel"/>
    <w:tmpl w:val="5AA85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83312"/>
    <w:multiLevelType w:val="hybridMultilevel"/>
    <w:tmpl w:val="CB8AFBB6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E50EA"/>
    <w:multiLevelType w:val="hybridMultilevel"/>
    <w:tmpl w:val="B76E87CA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94C5D"/>
    <w:multiLevelType w:val="hybridMultilevel"/>
    <w:tmpl w:val="3E48BC40"/>
    <w:lvl w:ilvl="0" w:tplc="74DE0E06">
      <w:start w:val="9"/>
      <w:numFmt w:val="decimal"/>
      <w:lvlText w:val="%1"/>
      <w:lvlJc w:val="left"/>
      <w:pPr>
        <w:ind w:left="581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1">
    <w:nsid w:val="462B1999"/>
    <w:multiLevelType w:val="multilevel"/>
    <w:tmpl w:val="914238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b/>
      </w:rPr>
    </w:lvl>
  </w:abstractNum>
  <w:abstractNum w:abstractNumId="32">
    <w:nsid w:val="4A7A70C8"/>
    <w:multiLevelType w:val="hybridMultilevel"/>
    <w:tmpl w:val="F2183D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06E5E"/>
    <w:multiLevelType w:val="hybridMultilevel"/>
    <w:tmpl w:val="AD92296E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970E9"/>
    <w:multiLevelType w:val="hybridMultilevel"/>
    <w:tmpl w:val="C8BC71AA"/>
    <w:lvl w:ilvl="0" w:tplc="3F20419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D4DEF"/>
    <w:multiLevelType w:val="hybridMultilevel"/>
    <w:tmpl w:val="1E609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0055F"/>
    <w:multiLevelType w:val="multilevel"/>
    <w:tmpl w:val="765AF9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5F881EF9"/>
    <w:multiLevelType w:val="multilevel"/>
    <w:tmpl w:val="DBE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512CBA"/>
    <w:multiLevelType w:val="hybridMultilevel"/>
    <w:tmpl w:val="1F5436E8"/>
    <w:lvl w:ilvl="0" w:tplc="DB5A9DEA">
      <w:start w:val="8"/>
      <w:numFmt w:val="decimal"/>
      <w:lvlText w:val="%1"/>
      <w:lvlJc w:val="left"/>
      <w:pPr>
        <w:ind w:left="38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C7AE0E14">
      <w:numFmt w:val="bullet"/>
      <w:lvlText w:val="•"/>
      <w:lvlJc w:val="left"/>
      <w:pPr>
        <w:ind w:left="380" w:hanging="166"/>
      </w:pPr>
      <w:rPr>
        <w:rFonts w:hint="default"/>
      </w:rPr>
    </w:lvl>
    <w:lvl w:ilvl="2" w:tplc="72E66342">
      <w:numFmt w:val="bullet"/>
      <w:lvlText w:val="•"/>
      <w:lvlJc w:val="left"/>
      <w:pPr>
        <w:ind w:left="1437" w:hanging="166"/>
      </w:pPr>
      <w:rPr>
        <w:rFonts w:hint="default"/>
      </w:rPr>
    </w:lvl>
    <w:lvl w:ilvl="3" w:tplc="6772E3A4">
      <w:numFmt w:val="bullet"/>
      <w:lvlText w:val="•"/>
      <w:lvlJc w:val="left"/>
      <w:pPr>
        <w:ind w:left="2495" w:hanging="166"/>
      </w:pPr>
      <w:rPr>
        <w:rFonts w:hint="default"/>
      </w:rPr>
    </w:lvl>
    <w:lvl w:ilvl="4" w:tplc="9E3AAFB4">
      <w:numFmt w:val="bullet"/>
      <w:lvlText w:val="•"/>
      <w:lvlJc w:val="left"/>
      <w:pPr>
        <w:ind w:left="3553" w:hanging="166"/>
      </w:pPr>
      <w:rPr>
        <w:rFonts w:hint="default"/>
      </w:rPr>
    </w:lvl>
    <w:lvl w:ilvl="5" w:tplc="3B9AD69E">
      <w:numFmt w:val="bullet"/>
      <w:lvlText w:val="•"/>
      <w:lvlJc w:val="left"/>
      <w:pPr>
        <w:ind w:left="4611" w:hanging="166"/>
      </w:pPr>
      <w:rPr>
        <w:rFonts w:hint="default"/>
      </w:rPr>
    </w:lvl>
    <w:lvl w:ilvl="6" w:tplc="E9DA008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8E8CF8E2">
      <w:numFmt w:val="bullet"/>
      <w:lvlText w:val="•"/>
      <w:lvlJc w:val="left"/>
      <w:pPr>
        <w:ind w:left="6726" w:hanging="166"/>
      </w:pPr>
      <w:rPr>
        <w:rFonts w:hint="default"/>
      </w:rPr>
    </w:lvl>
    <w:lvl w:ilvl="8" w:tplc="823227C4">
      <w:numFmt w:val="bullet"/>
      <w:lvlText w:val="•"/>
      <w:lvlJc w:val="left"/>
      <w:pPr>
        <w:ind w:left="7784" w:hanging="166"/>
      </w:pPr>
      <w:rPr>
        <w:rFonts w:hint="default"/>
      </w:rPr>
    </w:lvl>
  </w:abstractNum>
  <w:abstractNum w:abstractNumId="39">
    <w:nsid w:val="6BEA3D4D"/>
    <w:multiLevelType w:val="multilevel"/>
    <w:tmpl w:val="05E8E6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96610F"/>
    <w:multiLevelType w:val="hybridMultilevel"/>
    <w:tmpl w:val="7A28C7EA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554E2"/>
    <w:multiLevelType w:val="hybridMultilevel"/>
    <w:tmpl w:val="798A3036"/>
    <w:lvl w:ilvl="0" w:tplc="11D6B542">
      <w:start w:val="4"/>
      <w:numFmt w:val="decimal"/>
      <w:lvlText w:val="%1-"/>
      <w:lvlJc w:val="left"/>
      <w:pPr>
        <w:ind w:left="452" w:hanging="2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312CABF0">
      <w:start w:val="1"/>
      <w:numFmt w:val="lowerLetter"/>
      <w:lvlText w:val="%2)"/>
      <w:lvlJc w:val="left"/>
      <w:pPr>
        <w:ind w:left="1033" w:hanging="452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AD5A0532">
      <w:numFmt w:val="bullet"/>
      <w:lvlText w:val="•"/>
      <w:lvlJc w:val="left"/>
      <w:pPr>
        <w:ind w:left="2024" w:hanging="452"/>
      </w:pPr>
      <w:rPr>
        <w:rFonts w:hint="default"/>
      </w:rPr>
    </w:lvl>
    <w:lvl w:ilvl="3" w:tplc="A1585EF6">
      <w:numFmt w:val="bullet"/>
      <w:lvlText w:val="•"/>
      <w:lvlJc w:val="left"/>
      <w:pPr>
        <w:ind w:left="3008" w:hanging="452"/>
      </w:pPr>
      <w:rPr>
        <w:rFonts w:hint="default"/>
      </w:rPr>
    </w:lvl>
    <w:lvl w:ilvl="4" w:tplc="67660D82">
      <w:numFmt w:val="bullet"/>
      <w:lvlText w:val="•"/>
      <w:lvlJc w:val="left"/>
      <w:pPr>
        <w:ind w:left="3993" w:hanging="452"/>
      </w:pPr>
      <w:rPr>
        <w:rFonts w:hint="default"/>
      </w:rPr>
    </w:lvl>
    <w:lvl w:ilvl="5" w:tplc="6F6614E4">
      <w:numFmt w:val="bullet"/>
      <w:lvlText w:val="•"/>
      <w:lvlJc w:val="left"/>
      <w:pPr>
        <w:ind w:left="4977" w:hanging="452"/>
      </w:pPr>
      <w:rPr>
        <w:rFonts w:hint="default"/>
      </w:rPr>
    </w:lvl>
    <w:lvl w:ilvl="6" w:tplc="F6ACD32C">
      <w:numFmt w:val="bullet"/>
      <w:lvlText w:val="•"/>
      <w:lvlJc w:val="left"/>
      <w:pPr>
        <w:ind w:left="5962" w:hanging="452"/>
      </w:pPr>
      <w:rPr>
        <w:rFonts w:hint="default"/>
      </w:rPr>
    </w:lvl>
    <w:lvl w:ilvl="7" w:tplc="F670A6DC">
      <w:numFmt w:val="bullet"/>
      <w:lvlText w:val="•"/>
      <w:lvlJc w:val="left"/>
      <w:pPr>
        <w:ind w:left="6946" w:hanging="452"/>
      </w:pPr>
      <w:rPr>
        <w:rFonts w:hint="default"/>
      </w:rPr>
    </w:lvl>
    <w:lvl w:ilvl="8" w:tplc="D3A29F26">
      <w:numFmt w:val="bullet"/>
      <w:lvlText w:val="•"/>
      <w:lvlJc w:val="left"/>
      <w:pPr>
        <w:ind w:left="7931" w:hanging="452"/>
      </w:pPr>
      <w:rPr>
        <w:rFonts w:hint="default"/>
      </w:rPr>
    </w:lvl>
  </w:abstractNum>
  <w:abstractNum w:abstractNumId="42">
    <w:nsid w:val="7A60030F"/>
    <w:multiLevelType w:val="multilevel"/>
    <w:tmpl w:val="62B0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3">
    <w:nsid w:val="7DBA13E8"/>
    <w:multiLevelType w:val="hybridMultilevel"/>
    <w:tmpl w:val="D85A8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38"/>
  </w:num>
  <w:num w:numId="6">
    <w:abstractNumId w:val="41"/>
  </w:num>
  <w:num w:numId="7">
    <w:abstractNumId w:val="24"/>
  </w:num>
  <w:num w:numId="8">
    <w:abstractNumId w:val="23"/>
  </w:num>
  <w:num w:numId="9">
    <w:abstractNumId w:val="21"/>
  </w:num>
  <w:num w:numId="10">
    <w:abstractNumId w:val="36"/>
  </w:num>
  <w:num w:numId="11">
    <w:abstractNumId w:val="25"/>
  </w:num>
  <w:num w:numId="12">
    <w:abstractNumId w:val="22"/>
  </w:num>
  <w:num w:numId="13">
    <w:abstractNumId w:val="37"/>
  </w:num>
  <w:num w:numId="14">
    <w:abstractNumId w:val="43"/>
  </w:num>
  <w:num w:numId="15">
    <w:abstractNumId w:val="27"/>
  </w:num>
  <w:num w:numId="16">
    <w:abstractNumId w:val="28"/>
  </w:num>
  <w:num w:numId="17">
    <w:abstractNumId w:val="35"/>
  </w:num>
  <w:num w:numId="18">
    <w:abstractNumId w:val="40"/>
  </w:num>
  <w:num w:numId="19">
    <w:abstractNumId w:val="33"/>
  </w:num>
  <w:num w:numId="20">
    <w:abstractNumId w:val="20"/>
  </w:num>
  <w:num w:numId="21">
    <w:abstractNumId w:val="29"/>
  </w:num>
  <w:num w:numId="22">
    <w:abstractNumId w:val="39"/>
  </w:num>
  <w:num w:numId="23">
    <w:abstractNumId w:val="26"/>
  </w:num>
  <w:num w:numId="24">
    <w:abstractNumId w:val="30"/>
  </w:num>
  <w:num w:numId="25">
    <w:abstractNumId w:val="34"/>
  </w:num>
  <w:num w:numId="26">
    <w:abstractNumId w:val="19"/>
  </w:num>
  <w:num w:numId="27">
    <w:abstractNumId w:val="42"/>
  </w:num>
  <w:num w:numId="28">
    <w:abstractNumId w:val="31"/>
  </w:num>
  <w:num w:numId="2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8"/>
    <w:rsid w:val="0000154D"/>
    <w:rsid w:val="00003CE1"/>
    <w:rsid w:val="00004D14"/>
    <w:rsid w:val="000131C9"/>
    <w:rsid w:val="00013AAF"/>
    <w:rsid w:val="00015ADB"/>
    <w:rsid w:val="00017593"/>
    <w:rsid w:val="00020FA5"/>
    <w:rsid w:val="00022A9F"/>
    <w:rsid w:val="00023C69"/>
    <w:rsid w:val="00023CE2"/>
    <w:rsid w:val="000247E6"/>
    <w:rsid w:val="000268F4"/>
    <w:rsid w:val="00031998"/>
    <w:rsid w:val="000324F2"/>
    <w:rsid w:val="00035704"/>
    <w:rsid w:val="00036DCC"/>
    <w:rsid w:val="00041709"/>
    <w:rsid w:val="00042415"/>
    <w:rsid w:val="00042575"/>
    <w:rsid w:val="000426BE"/>
    <w:rsid w:val="000463D8"/>
    <w:rsid w:val="00046C7C"/>
    <w:rsid w:val="000501AB"/>
    <w:rsid w:val="000507C6"/>
    <w:rsid w:val="00050F96"/>
    <w:rsid w:val="0005110E"/>
    <w:rsid w:val="00051812"/>
    <w:rsid w:val="00053171"/>
    <w:rsid w:val="00053740"/>
    <w:rsid w:val="00054FAA"/>
    <w:rsid w:val="00056610"/>
    <w:rsid w:val="0005685B"/>
    <w:rsid w:val="0005797F"/>
    <w:rsid w:val="000579C4"/>
    <w:rsid w:val="0006100F"/>
    <w:rsid w:val="0006118A"/>
    <w:rsid w:val="00063A4B"/>
    <w:rsid w:val="00070198"/>
    <w:rsid w:val="00073397"/>
    <w:rsid w:val="00073C3E"/>
    <w:rsid w:val="000745D2"/>
    <w:rsid w:val="000752AB"/>
    <w:rsid w:val="000761D9"/>
    <w:rsid w:val="00080861"/>
    <w:rsid w:val="000829BE"/>
    <w:rsid w:val="00082B43"/>
    <w:rsid w:val="00083663"/>
    <w:rsid w:val="00085D8B"/>
    <w:rsid w:val="0008727E"/>
    <w:rsid w:val="00091275"/>
    <w:rsid w:val="00091A83"/>
    <w:rsid w:val="00093C96"/>
    <w:rsid w:val="00094E25"/>
    <w:rsid w:val="000955AF"/>
    <w:rsid w:val="00095609"/>
    <w:rsid w:val="0009574D"/>
    <w:rsid w:val="00097150"/>
    <w:rsid w:val="000A0167"/>
    <w:rsid w:val="000A0A83"/>
    <w:rsid w:val="000A0F1C"/>
    <w:rsid w:val="000A157C"/>
    <w:rsid w:val="000A33BE"/>
    <w:rsid w:val="000A340A"/>
    <w:rsid w:val="000A48FA"/>
    <w:rsid w:val="000A7E21"/>
    <w:rsid w:val="000B063D"/>
    <w:rsid w:val="000B7ACA"/>
    <w:rsid w:val="000B7E43"/>
    <w:rsid w:val="000C0481"/>
    <w:rsid w:val="000C1CEA"/>
    <w:rsid w:val="000C247B"/>
    <w:rsid w:val="000C53F1"/>
    <w:rsid w:val="000D0912"/>
    <w:rsid w:val="000D30DE"/>
    <w:rsid w:val="000D3376"/>
    <w:rsid w:val="000D463C"/>
    <w:rsid w:val="000D4DF0"/>
    <w:rsid w:val="000D6282"/>
    <w:rsid w:val="000D78E7"/>
    <w:rsid w:val="000D7B8F"/>
    <w:rsid w:val="000E0F2C"/>
    <w:rsid w:val="000E29DC"/>
    <w:rsid w:val="000E397F"/>
    <w:rsid w:val="000E7313"/>
    <w:rsid w:val="000F01BD"/>
    <w:rsid w:val="000F06AD"/>
    <w:rsid w:val="000F2653"/>
    <w:rsid w:val="000F281F"/>
    <w:rsid w:val="000F384B"/>
    <w:rsid w:val="000F4B88"/>
    <w:rsid w:val="000F6391"/>
    <w:rsid w:val="000F6BD4"/>
    <w:rsid w:val="001012D5"/>
    <w:rsid w:val="001013FA"/>
    <w:rsid w:val="00101AD9"/>
    <w:rsid w:val="00101D89"/>
    <w:rsid w:val="00102121"/>
    <w:rsid w:val="00107F23"/>
    <w:rsid w:val="00110352"/>
    <w:rsid w:val="00110F5B"/>
    <w:rsid w:val="0011120E"/>
    <w:rsid w:val="00111669"/>
    <w:rsid w:val="00112C92"/>
    <w:rsid w:val="001131D9"/>
    <w:rsid w:val="001136BB"/>
    <w:rsid w:val="0011632E"/>
    <w:rsid w:val="0011656A"/>
    <w:rsid w:val="00120E4C"/>
    <w:rsid w:val="00121A8C"/>
    <w:rsid w:val="0012441B"/>
    <w:rsid w:val="00125956"/>
    <w:rsid w:val="001267C4"/>
    <w:rsid w:val="0013449B"/>
    <w:rsid w:val="00134868"/>
    <w:rsid w:val="0013530E"/>
    <w:rsid w:val="00135F41"/>
    <w:rsid w:val="00144540"/>
    <w:rsid w:val="00144CB6"/>
    <w:rsid w:val="00145A53"/>
    <w:rsid w:val="00147157"/>
    <w:rsid w:val="00151670"/>
    <w:rsid w:val="00151D65"/>
    <w:rsid w:val="00155FE9"/>
    <w:rsid w:val="001560E6"/>
    <w:rsid w:val="00156985"/>
    <w:rsid w:val="00157247"/>
    <w:rsid w:val="001606C6"/>
    <w:rsid w:val="00163F76"/>
    <w:rsid w:val="00163FC8"/>
    <w:rsid w:val="00165FD5"/>
    <w:rsid w:val="00166F4B"/>
    <w:rsid w:val="00167BA3"/>
    <w:rsid w:val="00170467"/>
    <w:rsid w:val="001708F4"/>
    <w:rsid w:val="00170AE5"/>
    <w:rsid w:val="00171833"/>
    <w:rsid w:val="00171B2B"/>
    <w:rsid w:val="00171C93"/>
    <w:rsid w:val="00173229"/>
    <w:rsid w:val="0017376C"/>
    <w:rsid w:val="00174476"/>
    <w:rsid w:val="00174832"/>
    <w:rsid w:val="00180920"/>
    <w:rsid w:val="0018283F"/>
    <w:rsid w:val="00182CE8"/>
    <w:rsid w:val="00183B8C"/>
    <w:rsid w:val="00184CF5"/>
    <w:rsid w:val="00185831"/>
    <w:rsid w:val="0018733B"/>
    <w:rsid w:val="00187554"/>
    <w:rsid w:val="00187CFE"/>
    <w:rsid w:val="0019023F"/>
    <w:rsid w:val="00192AEA"/>
    <w:rsid w:val="00192CD9"/>
    <w:rsid w:val="00194E56"/>
    <w:rsid w:val="00195286"/>
    <w:rsid w:val="00195D64"/>
    <w:rsid w:val="00196B64"/>
    <w:rsid w:val="0019757B"/>
    <w:rsid w:val="001A10AB"/>
    <w:rsid w:val="001A1D1F"/>
    <w:rsid w:val="001A3919"/>
    <w:rsid w:val="001A3EA4"/>
    <w:rsid w:val="001A55F5"/>
    <w:rsid w:val="001A6BD6"/>
    <w:rsid w:val="001B10A4"/>
    <w:rsid w:val="001B26A9"/>
    <w:rsid w:val="001B4AC8"/>
    <w:rsid w:val="001B5142"/>
    <w:rsid w:val="001B7CFD"/>
    <w:rsid w:val="001C0CD5"/>
    <w:rsid w:val="001C0E71"/>
    <w:rsid w:val="001C1289"/>
    <w:rsid w:val="001C4935"/>
    <w:rsid w:val="001C6D26"/>
    <w:rsid w:val="001C7736"/>
    <w:rsid w:val="001D00CA"/>
    <w:rsid w:val="001D07F9"/>
    <w:rsid w:val="001D10BE"/>
    <w:rsid w:val="001D1C05"/>
    <w:rsid w:val="001D32C1"/>
    <w:rsid w:val="001D3649"/>
    <w:rsid w:val="001D3878"/>
    <w:rsid w:val="001D4F3C"/>
    <w:rsid w:val="001D6003"/>
    <w:rsid w:val="001D607C"/>
    <w:rsid w:val="001D76E0"/>
    <w:rsid w:val="001E0883"/>
    <w:rsid w:val="001E1ED8"/>
    <w:rsid w:val="001E21EE"/>
    <w:rsid w:val="001E37FB"/>
    <w:rsid w:val="001E4111"/>
    <w:rsid w:val="001E4277"/>
    <w:rsid w:val="001E6ED0"/>
    <w:rsid w:val="001E7288"/>
    <w:rsid w:val="001F033A"/>
    <w:rsid w:val="001F04BE"/>
    <w:rsid w:val="001F2596"/>
    <w:rsid w:val="001F2EEE"/>
    <w:rsid w:val="001F4F31"/>
    <w:rsid w:val="001F61DC"/>
    <w:rsid w:val="001F62FF"/>
    <w:rsid w:val="001F63BF"/>
    <w:rsid w:val="001F68F0"/>
    <w:rsid w:val="001F7A3C"/>
    <w:rsid w:val="001F7EDB"/>
    <w:rsid w:val="002002A5"/>
    <w:rsid w:val="0020037A"/>
    <w:rsid w:val="00200CD5"/>
    <w:rsid w:val="00201813"/>
    <w:rsid w:val="00201C3B"/>
    <w:rsid w:val="00201E17"/>
    <w:rsid w:val="0020264B"/>
    <w:rsid w:val="002040AA"/>
    <w:rsid w:val="00204C62"/>
    <w:rsid w:val="00204EC5"/>
    <w:rsid w:val="00204FB9"/>
    <w:rsid w:val="0020727C"/>
    <w:rsid w:val="00210FBB"/>
    <w:rsid w:val="00211870"/>
    <w:rsid w:val="00211B79"/>
    <w:rsid w:val="00213252"/>
    <w:rsid w:val="0021447C"/>
    <w:rsid w:val="00214562"/>
    <w:rsid w:val="00214802"/>
    <w:rsid w:val="00215528"/>
    <w:rsid w:val="002165CB"/>
    <w:rsid w:val="00216949"/>
    <w:rsid w:val="00217C10"/>
    <w:rsid w:val="00217FCC"/>
    <w:rsid w:val="0022258E"/>
    <w:rsid w:val="0022277E"/>
    <w:rsid w:val="00223D6F"/>
    <w:rsid w:val="00225ACF"/>
    <w:rsid w:val="00225CBB"/>
    <w:rsid w:val="00226617"/>
    <w:rsid w:val="00227713"/>
    <w:rsid w:val="0023019A"/>
    <w:rsid w:val="0023192A"/>
    <w:rsid w:val="0023199C"/>
    <w:rsid w:val="00232923"/>
    <w:rsid w:val="00233A0C"/>
    <w:rsid w:val="00233B6E"/>
    <w:rsid w:val="002340FC"/>
    <w:rsid w:val="00236B89"/>
    <w:rsid w:val="0024111C"/>
    <w:rsid w:val="0024170E"/>
    <w:rsid w:val="00241979"/>
    <w:rsid w:val="002425AD"/>
    <w:rsid w:val="0024337E"/>
    <w:rsid w:val="00246E67"/>
    <w:rsid w:val="00247652"/>
    <w:rsid w:val="002476E7"/>
    <w:rsid w:val="00250189"/>
    <w:rsid w:val="00251F20"/>
    <w:rsid w:val="002529A2"/>
    <w:rsid w:val="00252EAB"/>
    <w:rsid w:val="002536C8"/>
    <w:rsid w:val="0025546C"/>
    <w:rsid w:val="00256E22"/>
    <w:rsid w:val="00257AA6"/>
    <w:rsid w:val="00257DC8"/>
    <w:rsid w:val="0026460F"/>
    <w:rsid w:val="00265428"/>
    <w:rsid w:val="0026586A"/>
    <w:rsid w:val="00265BDD"/>
    <w:rsid w:val="0026638C"/>
    <w:rsid w:val="0026667A"/>
    <w:rsid w:val="00266689"/>
    <w:rsid w:val="00266CC8"/>
    <w:rsid w:val="00267090"/>
    <w:rsid w:val="00270E00"/>
    <w:rsid w:val="002738C1"/>
    <w:rsid w:val="002743D5"/>
    <w:rsid w:val="00277E89"/>
    <w:rsid w:val="0028103D"/>
    <w:rsid w:val="00281EA3"/>
    <w:rsid w:val="00282691"/>
    <w:rsid w:val="00284477"/>
    <w:rsid w:val="00285258"/>
    <w:rsid w:val="00287B64"/>
    <w:rsid w:val="00291198"/>
    <w:rsid w:val="002919B8"/>
    <w:rsid w:val="00291A9F"/>
    <w:rsid w:val="002A2FE4"/>
    <w:rsid w:val="002A475B"/>
    <w:rsid w:val="002A4F46"/>
    <w:rsid w:val="002A5542"/>
    <w:rsid w:val="002A612C"/>
    <w:rsid w:val="002A623E"/>
    <w:rsid w:val="002A6AA4"/>
    <w:rsid w:val="002A7DED"/>
    <w:rsid w:val="002B2D9A"/>
    <w:rsid w:val="002B2E06"/>
    <w:rsid w:val="002B3268"/>
    <w:rsid w:val="002B562E"/>
    <w:rsid w:val="002B5893"/>
    <w:rsid w:val="002C1720"/>
    <w:rsid w:val="002C273B"/>
    <w:rsid w:val="002C327C"/>
    <w:rsid w:val="002C3DD7"/>
    <w:rsid w:val="002C49CC"/>
    <w:rsid w:val="002C598D"/>
    <w:rsid w:val="002C61FE"/>
    <w:rsid w:val="002C78E4"/>
    <w:rsid w:val="002D072E"/>
    <w:rsid w:val="002D2724"/>
    <w:rsid w:val="002D2C8C"/>
    <w:rsid w:val="002D4DFD"/>
    <w:rsid w:val="002D510A"/>
    <w:rsid w:val="002E1B98"/>
    <w:rsid w:val="002E25C9"/>
    <w:rsid w:val="002E2ED7"/>
    <w:rsid w:val="002E31B0"/>
    <w:rsid w:val="002E39F5"/>
    <w:rsid w:val="002E413E"/>
    <w:rsid w:val="002E4536"/>
    <w:rsid w:val="002E7860"/>
    <w:rsid w:val="002E7D85"/>
    <w:rsid w:val="002F0B94"/>
    <w:rsid w:val="002F24DE"/>
    <w:rsid w:val="002F3365"/>
    <w:rsid w:val="002F3F68"/>
    <w:rsid w:val="002F67AC"/>
    <w:rsid w:val="00304393"/>
    <w:rsid w:val="0031050B"/>
    <w:rsid w:val="00310FD4"/>
    <w:rsid w:val="00312A76"/>
    <w:rsid w:val="00312DB8"/>
    <w:rsid w:val="00313213"/>
    <w:rsid w:val="003148F6"/>
    <w:rsid w:val="00315ABF"/>
    <w:rsid w:val="00317042"/>
    <w:rsid w:val="00320FC0"/>
    <w:rsid w:val="003213E5"/>
    <w:rsid w:val="00324EEE"/>
    <w:rsid w:val="003323E7"/>
    <w:rsid w:val="00332E7A"/>
    <w:rsid w:val="00333048"/>
    <w:rsid w:val="003340D6"/>
    <w:rsid w:val="00335CA8"/>
    <w:rsid w:val="00335F76"/>
    <w:rsid w:val="003373DC"/>
    <w:rsid w:val="00340766"/>
    <w:rsid w:val="00340E10"/>
    <w:rsid w:val="00341BC9"/>
    <w:rsid w:val="00341F99"/>
    <w:rsid w:val="00342495"/>
    <w:rsid w:val="00343DF7"/>
    <w:rsid w:val="00344E82"/>
    <w:rsid w:val="00345AB2"/>
    <w:rsid w:val="003460E3"/>
    <w:rsid w:val="0034634D"/>
    <w:rsid w:val="003516A0"/>
    <w:rsid w:val="00353776"/>
    <w:rsid w:val="00353F60"/>
    <w:rsid w:val="00355E54"/>
    <w:rsid w:val="0035652C"/>
    <w:rsid w:val="00356C1F"/>
    <w:rsid w:val="003570C6"/>
    <w:rsid w:val="0035725B"/>
    <w:rsid w:val="003575E1"/>
    <w:rsid w:val="00357C26"/>
    <w:rsid w:val="00361A6E"/>
    <w:rsid w:val="003628D8"/>
    <w:rsid w:val="00362FD6"/>
    <w:rsid w:val="003633C6"/>
    <w:rsid w:val="00364464"/>
    <w:rsid w:val="00371405"/>
    <w:rsid w:val="00371611"/>
    <w:rsid w:val="00373D0E"/>
    <w:rsid w:val="00374082"/>
    <w:rsid w:val="00374DDA"/>
    <w:rsid w:val="00375C71"/>
    <w:rsid w:val="0037631D"/>
    <w:rsid w:val="00377143"/>
    <w:rsid w:val="003806E0"/>
    <w:rsid w:val="00380BF8"/>
    <w:rsid w:val="003811F7"/>
    <w:rsid w:val="003846BF"/>
    <w:rsid w:val="003874E1"/>
    <w:rsid w:val="00387C0A"/>
    <w:rsid w:val="003904D7"/>
    <w:rsid w:val="00391794"/>
    <w:rsid w:val="00392B53"/>
    <w:rsid w:val="0039321D"/>
    <w:rsid w:val="00393EC6"/>
    <w:rsid w:val="003946CD"/>
    <w:rsid w:val="00394FAD"/>
    <w:rsid w:val="0039572C"/>
    <w:rsid w:val="00397106"/>
    <w:rsid w:val="003A10A1"/>
    <w:rsid w:val="003A3885"/>
    <w:rsid w:val="003A44C5"/>
    <w:rsid w:val="003B0ADF"/>
    <w:rsid w:val="003B18D8"/>
    <w:rsid w:val="003B2F4D"/>
    <w:rsid w:val="003B30CC"/>
    <w:rsid w:val="003B3FFB"/>
    <w:rsid w:val="003B420D"/>
    <w:rsid w:val="003C023B"/>
    <w:rsid w:val="003C2362"/>
    <w:rsid w:val="003C4682"/>
    <w:rsid w:val="003C48B5"/>
    <w:rsid w:val="003C4E41"/>
    <w:rsid w:val="003D139B"/>
    <w:rsid w:val="003D17AE"/>
    <w:rsid w:val="003D19AF"/>
    <w:rsid w:val="003D2892"/>
    <w:rsid w:val="003D2EEE"/>
    <w:rsid w:val="003D47E0"/>
    <w:rsid w:val="003D56A5"/>
    <w:rsid w:val="003D5CF5"/>
    <w:rsid w:val="003D7483"/>
    <w:rsid w:val="003D784A"/>
    <w:rsid w:val="003D78E7"/>
    <w:rsid w:val="003E0B79"/>
    <w:rsid w:val="003E1831"/>
    <w:rsid w:val="003E29B3"/>
    <w:rsid w:val="003E5A74"/>
    <w:rsid w:val="003E5ED1"/>
    <w:rsid w:val="003E7E67"/>
    <w:rsid w:val="003F1D25"/>
    <w:rsid w:val="003F2F81"/>
    <w:rsid w:val="003F4920"/>
    <w:rsid w:val="003F5DFB"/>
    <w:rsid w:val="003F6FEE"/>
    <w:rsid w:val="00400BE4"/>
    <w:rsid w:val="004013E8"/>
    <w:rsid w:val="00401A04"/>
    <w:rsid w:val="00401C36"/>
    <w:rsid w:val="00402242"/>
    <w:rsid w:val="00402280"/>
    <w:rsid w:val="00402E93"/>
    <w:rsid w:val="0040306F"/>
    <w:rsid w:val="00403BC1"/>
    <w:rsid w:val="00404567"/>
    <w:rsid w:val="00407119"/>
    <w:rsid w:val="0040737E"/>
    <w:rsid w:val="004074CF"/>
    <w:rsid w:val="00407528"/>
    <w:rsid w:val="004119B7"/>
    <w:rsid w:val="00412209"/>
    <w:rsid w:val="0041371D"/>
    <w:rsid w:val="00420A8F"/>
    <w:rsid w:val="0042123F"/>
    <w:rsid w:val="00421BA2"/>
    <w:rsid w:val="00423531"/>
    <w:rsid w:val="004248EC"/>
    <w:rsid w:val="0042698F"/>
    <w:rsid w:val="0043031C"/>
    <w:rsid w:val="00433788"/>
    <w:rsid w:val="00433D49"/>
    <w:rsid w:val="004363CD"/>
    <w:rsid w:val="0043672F"/>
    <w:rsid w:val="00437171"/>
    <w:rsid w:val="00442040"/>
    <w:rsid w:val="004445DB"/>
    <w:rsid w:val="00444F60"/>
    <w:rsid w:val="00446934"/>
    <w:rsid w:val="00446947"/>
    <w:rsid w:val="00446C52"/>
    <w:rsid w:val="00450D48"/>
    <w:rsid w:val="00452EE5"/>
    <w:rsid w:val="004530DE"/>
    <w:rsid w:val="00453A58"/>
    <w:rsid w:val="00453EDB"/>
    <w:rsid w:val="0045621E"/>
    <w:rsid w:val="00456821"/>
    <w:rsid w:val="004608A8"/>
    <w:rsid w:val="00461108"/>
    <w:rsid w:val="004616EA"/>
    <w:rsid w:val="00461C92"/>
    <w:rsid w:val="00462D6E"/>
    <w:rsid w:val="0046404D"/>
    <w:rsid w:val="00464C50"/>
    <w:rsid w:val="004654ED"/>
    <w:rsid w:val="00470EC7"/>
    <w:rsid w:val="00471293"/>
    <w:rsid w:val="00471C01"/>
    <w:rsid w:val="004739D9"/>
    <w:rsid w:val="00474978"/>
    <w:rsid w:val="004750A3"/>
    <w:rsid w:val="004751A8"/>
    <w:rsid w:val="00482CD6"/>
    <w:rsid w:val="004831BB"/>
    <w:rsid w:val="004855A4"/>
    <w:rsid w:val="004855BA"/>
    <w:rsid w:val="00486539"/>
    <w:rsid w:val="0048668A"/>
    <w:rsid w:val="004879A7"/>
    <w:rsid w:val="00490C3A"/>
    <w:rsid w:val="004928C6"/>
    <w:rsid w:val="00492A89"/>
    <w:rsid w:val="00494829"/>
    <w:rsid w:val="004948C1"/>
    <w:rsid w:val="00494C90"/>
    <w:rsid w:val="00497A33"/>
    <w:rsid w:val="004A1DED"/>
    <w:rsid w:val="004A47C8"/>
    <w:rsid w:val="004A4DA6"/>
    <w:rsid w:val="004A515E"/>
    <w:rsid w:val="004A6033"/>
    <w:rsid w:val="004A7685"/>
    <w:rsid w:val="004A7BD5"/>
    <w:rsid w:val="004A7DB4"/>
    <w:rsid w:val="004B2F41"/>
    <w:rsid w:val="004B30D6"/>
    <w:rsid w:val="004B3FB6"/>
    <w:rsid w:val="004B6017"/>
    <w:rsid w:val="004B79EB"/>
    <w:rsid w:val="004B7FBA"/>
    <w:rsid w:val="004C0F12"/>
    <w:rsid w:val="004C1601"/>
    <w:rsid w:val="004C3939"/>
    <w:rsid w:val="004C68C8"/>
    <w:rsid w:val="004D0719"/>
    <w:rsid w:val="004D2306"/>
    <w:rsid w:val="004D2BE4"/>
    <w:rsid w:val="004D3E7F"/>
    <w:rsid w:val="004D5687"/>
    <w:rsid w:val="004D5D8E"/>
    <w:rsid w:val="004D6180"/>
    <w:rsid w:val="004D653B"/>
    <w:rsid w:val="004E23F9"/>
    <w:rsid w:val="004E2EB1"/>
    <w:rsid w:val="004E3062"/>
    <w:rsid w:val="004E33C5"/>
    <w:rsid w:val="004E50FB"/>
    <w:rsid w:val="004E5BE7"/>
    <w:rsid w:val="004E656C"/>
    <w:rsid w:val="004E6EAB"/>
    <w:rsid w:val="004E75BE"/>
    <w:rsid w:val="004F0E94"/>
    <w:rsid w:val="004F1610"/>
    <w:rsid w:val="004F2DF4"/>
    <w:rsid w:val="004F2EE1"/>
    <w:rsid w:val="004F4913"/>
    <w:rsid w:val="004F4E73"/>
    <w:rsid w:val="004F63D6"/>
    <w:rsid w:val="00504BE4"/>
    <w:rsid w:val="00506087"/>
    <w:rsid w:val="00510F3E"/>
    <w:rsid w:val="0051289F"/>
    <w:rsid w:val="0051381F"/>
    <w:rsid w:val="005140A7"/>
    <w:rsid w:val="00515191"/>
    <w:rsid w:val="00520AAE"/>
    <w:rsid w:val="00521895"/>
    <w:rsid w:val="00521B60"/>
    <w:rsid w:val="00522B39"/>
    <w:rsid w:val="00522D9D"/>
    <w:rsid w:val="0052481E"/>
    <w:rsid w:val="0052529D"/>
    <w:rsid w:val="00530185"/>
    <w:rsid w:val="00530B3F"/>
    <w:rsid w:val="00531331"/>
    <w:rsid w:val="00532CB7"/>
    <w:rsid w:val="00533A94"/>
    <w:rsid w:val="005342A8"/>
    <w:rsid w:val="00535176"/>
    <w:rsid w:val="005351DC"/>
    <w:rsid w:val="00535FBD"/>
    <w:rsid w:val="005361FF"/>
    <w:rsid w:val="00537708"/>
    <w:rsid w:val="0054073E"/>
    <w:rsid w:val="00540D1D"/>
    <w:rsid w:val="00540DAB"/>
    <w:rsid w:val="00541E33"/>
    <w:rsid w:val="00543551"/>
    <w:rsid w:val="0054396F"/>
    <w:rsid w:val="00544D14"/>
    <w:rsid w:val="00547382"/>
    <w:rsid w:val="00550B16"/>
    <w:rsid w:val="005512FC"/>
    <w:rsid w:val="00551D46"/>
    <w:rsid w:val="0055404B"/>
    <w:rsid w:val="00556951"/>
    <w:rsid w:val="0055797E"/>
    <w:rsid w:val="00557DB8"/>
    <w:rsid w:val="00560743"/>
    <w:rsid w:val="005608C0"/>
    <w:rsid w:val="00561920"/>
    <w:rsid w:val="0056449E"/>
    <w:rsid w:val="00566E45"/>
    <w:rsid w:val="005678CA"/>
    <w:rsid w:val="00570E49"/>
    <w:rsid w:val="005715B1"/>
    <w:rsid w:val="005732D7"/>
    <w:rsid w:val="0057335C"/>
    <w:rsid w:val="00573D6A"/>
    <w:rsid w:val="0057485D"/>
    <w:rsid w:val="00575A62"/>
    <w:rsid w:val="0057666F"/>
    <w:rsid w:val="00577D54"/>
    <w:rsid w:val="00583BE6"/>
    <w:rsid w:val="00584205"/>
    <w:rsid w:val="00585633"/>
    <w:rsid w:val="005910F4"/>
    <w:rsid w:val="00592DB1"/>
    <w:rsid w:val="00594FD2"/>
    <w:rsid w:val="00596438"/>
    <w:rsid w:val="00596558"/>
    <w:rsid w:val="005A1C2C"/>
    <w:rsid w:val="005A2C4A"/>
    <w:rsid w:val="005A2DD0"/>
    <w:rsid w:val="005A53F2"/>
    <w:rsid w:val="005A6408"/>
    <w:rsid w:val="005A690A"/>
    <w:rsid w:val="005A7D9C"/>
    <w:rsid w:val="005B118A"/>
    <w:rsid w:val="005B35AA"/>
    <w:rsid w:val="005B3BF9"/>
    <w:rsid w:val="005B521A"/>
    <w:rsid w:val="005B6A87"/>
    <w:rsid w:val="005B710B"/>
    <w:rsid w:val="005C0064"/>
    <w:rsid w:val="005C062B"/>
    <w:rsid w:val="005C0B6D"/>
    <w:rsid w:val="005C22F2"/>
    <w:rsid w:val="005C3110"/>
    <w:rsid w:val="005C38B1"/>
    <w:rsid w:val="005C3CE4"/>
    <w:rsid w:val="005C5844"/>
    <w:rsid w:val="005C5F91"/>
    <w:rsid w:val="005C6E1B"/>
    <w:rsid w:val="005C7189"/>
    <w:rsid w:val="005C796D"/>
    <w:rsid w:val="005D0128"/>
    <w:rsid w:val="005D106E"/>
    <w:rsid w:val="005D11F5"/>
    <w:rsid w:val="005D1AD7"/>
    <w:rsid w:val="005D1E8E"/>
    <w:rsid w:val="005D4083"/>
    <w:rsid w:val="005D4F8C"/>
    <w:rsid w:val="005D5D1B"/>
    <w:rsid w:val="005D6121"/>
    <w:rsid w:val="005D7968"/>
    <w:rsid w:val="005E039B"/>
    <w:rsid w:val="005E0CB8"/>
    <w:rsid w:val="005E1A37"/>
    <w:rsid w:val="005E303B"/>
    <w:rsid w:val="005E380A"/>
    <w:rsid w:val="005E394C"/>
    <w:rsid w:val="005E3ABD"/>
    <w:rsid w:val="005E3F33"/>
    <w:rsid w:val="005E4118"/>
    <w:rsid w:val="005E4E5C"/>
    <w:rsid w:val="005E5C91"/>
    <w:rsid w:val="005E5F0B"/>
    <w:rsid w:val="005F27FD"/>
    <w:rsid w:val="005F2E31"/>
    <w:rsid w:val="005F5C2F"/>
    <w:rsid w:val="005F787A"/>
    <w:rsid w:val="00601885"/>
    <w:rsid w:val="006046C2"/>
    <w:rsid w:val="00605EDA"/>
    <w:rsid w:val="00605F1E"/>
    <w:rsid w:val="00606515"/>
    <w:rsid w:val="0061236D"/>
    <w:rsid w:val="00613FFC"/>
    <w:rsid w:val="00614A20"/>
    <w:rsid w:val="00620181"/>
    <w:rsid w:val="006237E1"/>
    <w:rsid w:val="006248C9"/>
    <w:rsid w:val="00625612"/>
    <w:rsid w:val="00626F1C"/>
    <w:rsid w:val="00632485"/>
    <w:rsid w:val="006362B9"/>
    <w:rsid w:val="00637E0F"/>
    <w:rsid w:val="00640699"/>
    <w:rsid w:val="00641D37"/>
    <w:rsid w:val="00641FAD"/>
    <w:rsid w:val="00642454"/>
    <w:rsid w:val="006436EF"/>
    <w:rsid w:val="00644158"/>
    <w:rsid w:val="0064547A"/>
    <w:rsid w:val="00646BB8"/>
    <w:rsid w:val="00646DBF"/>
    <w:rsid w:val="00647362"/>
    <w:rsid w:val="00647DBA"/>
    <w:rsid w:val="006539AE"/>
    <w:rsid w:val="00655895"/>
    <w:rsid w:val="00657570"/>
    <w:rsid w:val="00660A7D"/>
    <w:rsid w:val="00662A23"/>
    <w:rsid w:val="00662C72"/>
    <w:rsid w:val="00662FAF"/>
    <w:rsid w:val="00663B14"/>
    <w:rsid w:val="00664225"/>
    <w:rsid w:val="006645BE"/>
    <w:rsid w:val="0066599C"/>
    <w:rsid w:val="00666BC7"/>
    <w:rsid w:val="00667954"/>
    <w:rsid w:val="00671C6C"/>
    <w:rsid w:val="00671E96"/>
    <w:rsid w:val="006735C2"/>
    <w:rsid w:val="00674A0D"/>
    <w:rsid w:val="00674D8F"/>
    <w:rsid w:val="00676C24"/>
    <w:rsid w:val="00681F30"/>
    <w:rsid w:val="006822AB"/>
    <w:rsid w:val="00683D46"/>
    <w:rsid w:val="00685D36"/>
    <w:rsid w:val="00686166"/>
    <w:rsid w:val="00687162"/>
    <w:rsid w:val="00691848"/>
    <w:rsid w:val="00693AB9"/>
    <w:rsid w:val="00693E42"/>
    <w:rsid w:val="006943FD"/>
    <w:rsid w:val="006956DB"/>
    <w:rsid w:val="00695B3B"/>
    <w:rsid w:val="0069652E"/>
    <w:rsid w:val="0069779F"/>
    <w:rsid w:val="006977ED"/>
    <w:rsid w:val="006A26F1"/>
    <w:rsid w:val="006A2845"/>
    <w:rsid w:val="006A5B68"/>
    <w:rsid w:val="006A5F91"/>
    <w:rsid w:val="006A756B"/>
    <w:rsid w:val="006A7E33"/>
    <w:rsid w:val="006B29B2"/>
    <w:rsid w:val="006B5E13"/>
    <w:rsid w:val="006B631E"/>
    <w:rsid w:val="006B7E8C"/>
    <w:rsid w:val="006C140C"/>
    <w:rsid w:val="006C23AE"/>
    <w:rsid w:val="006C33DF"/>
    <w:rsid w:val="006C56EF"/>
    <w:rsid w:val="006C5860"/>
    <w:rsid w:val="006C6A0D"/>
    <w:rsid w:val="006C6A7A"/>
    <w:rsid w:val="006C71FE"/>
    <w:rsid w:val="006D0121"/>
    <w:rsid w:val="006D0181"/>
    <w:rsid w:val="006D368D"/>
    <w:rsid w:val="006D68AE"/>
    <w:rsid w:val="006D7210"/>
    <w:rsid w:val="006D7E1D"/>
    <w:rsid w:val="006D7E67"/>
    <w:rsid w:val="006E182D"/>
    <w:rsid w:val="006E486A"/>
    <w:rsid w:val="006E5881"/>
    <w:rsid w:val="006E5E69"/>
    <w:rsid w:val="006E7357"/>
    <w:rsid w:val="006E7C43"/>
    <w:rsid w:val="006E7E79"/>
    <w:rsid w:val="006E7E7F"/>
    <w:rsid w:val="006F047E"/>
    <w:rsid w:val="006F2D9F"/>
    <w:rsid w:val="006F4F18"/>
    <w:rsid w:val="006F535A"/>
    <w:rsid w:val="006F7D41"/>
    <w:rsid w:val="006F7EBF"/>
    <w:rsid w:val="007051D7"/>
    <w:rsid w:val="007062B2"/>
    <w:rsid w:val="00706FEC"/>
    <w:rsid w:val="0071112A"/>
    <w:rsid w:val="00713167"/>
    <w:rsid w:val="00713470"/>
    <w:rsid w:val="00715BC4"/>
    <w:rsid w:val="00717401"/>
    <w:rsid w:val="00717DCE"/>
    <w:rsid w:val="00720377"/>
    <w:rsid w:val="00721583"/>
    <w:rsid w:val="0072376A"/>
    <w:rsid w:val="00724A67"/>
    <w:rsid w:val="00724EB4"/>
    <w:rsid w:val="00724F61"/>
    <w:rsid w:val="0072749D"/>
    <w:rsid w:val="00727660"/>
    <w:rsid w:val="00727CCF"/>
    <w:rsid w:val="00730AF0"/>
    <w:rsid w:val="00733F52"/>
    <w:rsid w:val="00734272"/>
    <w:rsid w:val="007358D3"/>
    <w:rsid w:val="00736174"/>
    <w:rsid w:val="00736490"/>
    <w:rsid w:val="00736534"/>
    <w:rsid w:val="007366AE"/>
    <w:rsid w:val="00737CB2"/>
    <w:rsid w:val="00742761"/>
    <w:rsid w:val="007428A0"/>
    <w:rsid w:val="0074331B"/>
    <w:rsid w:val="00744EEB"/>
    <w:rsid w:val="00747191"/>
    <w:rsid w:val="00747D8A"/>
    <w:rsid w:val="00753171"/>
    <w:rsid w:val="007538EC"/>
    <w:rsid w:val="007547D5"/>
    <w:rsid w:val="0075561B"/>
    <w:rsid w:val="0076051F"/>
    <w:rsid w:val="0076081F"/>
    <w:rsid w:val="00760BDB"/>
    <w:rsid w:val="00761C5D"/>
    <w:rsid w:val="00761F9D"/>
    <w:rsid w:val="00762282"/>
    <w:rsid w:val="007626DA"/>
    <w:rsid w:val="00762D3A"/>
    <w:rsid w:val="007653AC"/>
    <w:rsid w:val="00767A26"/>
    <w:rsid w:val="00771237"/>
    <w:rsid w:val="00771F13"/>
    <w:rsid w:val="00772F4C"/>
    <w:rsid w:val="007730A6"/>
    <w:rsid w:val="007755C9"/>
    <w:rsid w:val="0077633A"/>
    <w:rsid w:val="00777BE0"/>
    <w:rsid w:val="00781F36"/>
    <w:rsid w:val="007839A1"/>
    <w:rsid w:val="00783B01"/>
    <w:rsid w:val="00785139"/>
    <w:rsid w:val="00785616"/>
    <w:rsid w:val="00787F34"/>
    <w:rsid w:val="00791190"/>
    <w:rsid w:val="007922CF"/>
    <w:rsid w:val="00792AE1"/>
    <w:rsid w:val="00794C96"/>
    <w:rsid w:val="007956DB"/>
    <w:rsid w:val="007970E8"/>
    <w:rsid w:val="007977E0"/>
    <w:rsid w:val="00797A2D"/>
    <w:rsid w:val="007A04F7"/>
    <w:rsid w:val="007A06AE"/>
    <w:rsid w:val="007A0C57"/>
    <w:rsid w:val="007A12E4"/>
    <w:rsid w:val="007A1F58"/>
    <w:rsid w:val="007A4324"/>
    <w:rsid w:val="007A4BB2"/>
    <w:rsid w:val="007A4D84"/>
    <w:rsid w:val="007A4DEE"/>
    <w:rsid w:val="007A504D"/>
    <w:rsid w:val="007A6031"/>
    <w:rsid w:val="007A760A"/>
    <w:rsid w:val="007B1422"/>
    <w:rsid w:val="007B1FB2"/>
    <w:rsid w:val="007B2F78"/>
    <w:rsid w:val="007B301E"/>
    <w:rsid w:val="007B3149"/>
    <w:rsid w:val="007B3C99"/>
    <w:rsid w:val="007B4143"/>
    <w:rsid w:val="007B593F"/>
    <w:rsid w:val="007B6FA5"/>
    <w:rsid w:val="007B705A"/>
    <w:rsid w:val="007B7610"/>
    <w:rsid w:val="007C062B"/>
    <w:rsid w:val="007C0B45"/>
    <w:rsid w:val="007C0EA7"/>
    <w:rsid w:val="007C156B"/>
    <w:rsid w:val="007C3557"/>
    <w:rsid w:val="007C3EAD"/>
    <w:rsid w:val="007C4686"/>
    <w:rsid w:val="007C5CDC"/>
    <w:rsid w:val="007C6BDC"/>
    <w:rsid w:val="007C7AC9"/>
    <w:rsid w:val="007D0C94"/>
    <w:rsid w:val="007D1889"/>
    <w:rsid w:val="007D1E98"/>
    <w:rsid w:val="007D2CC4"/>
    <w:rsid w:val="007D4F50"/>
    <w:rsid w:val="007E06A3"/>
    <w:rsid w:val="007E5A66"/>
    <w:rsid w:val="007F7805"/>
    <w:rsid w:val="00800531"/>
    <w:rsid w:val="008008B7"/>
    <w:rsid w:val="00800D76"/>
    <w:rsid w:val="00801278"/>
    <w:rsid w:val="008019C4"/>
    <w:rsid w:val="00801E02"/>
    <w:rsid w:val="00802B4A"/>
    <w:rsid w:val="00802DA4"/>
    <w:rsid w:val="008068D5"/>
    <w:rsid w:val="00806F4F"/>
    <w:rsid w:val="00810B67"/>
    <w:rsid w:val="00811A8D"/>
    <w:rsid w:val="00813256"/>
    <w:rsid w:val="0081492E"/>
    <w:rsid w:val="00814F97"/>
    <w:rsid w:val="0081628A"/>
    <w:rsid w:val="0081772F"/>
    <w:rsid w:val="00817BF1"/>
    <w:rsid w:val="0082123E"/>
    <w:rsid w:val="00824489"/>
    <w:rsid w:val="00825D03"/>
    <w:rsid w:val="00825DA8"/>
    <w:rsid w:val="00826754"/>
    <w:rsid w:val="008270F9"/>
    <w:rsid w:val="00831010"/>
    <w:rsid w:val="00832E2B"/>
    <w:rsid w:val="0083307F"/>
    <w:rsid w:val="008331F7"/>
    <w:rsid w:val="008336EA"/>
    <w:rsid w:val="00834408"/>
    <w:rsid w:val="008358CA"/>
    <w:rsid w:val="00835E2D"/>
    <w:rsid w:val="008374AA"/>
    <w:rsid w:val="00841CE5"/>
    <w:rsid w:val="0084402C"/>
    <w:rsid w:val="0084414A"/>
    <w:rsid w:val="0084439E"/>
    <w:rsid w:val="0084669C"/>
    <w:rsid w:val="00846B04"/>
    <w:rsid w:val="008509F1"/>
    <w:rsid w:val="00853659"/>
    <w:rsid w:val="00854E1F"/>
    <w:rsid w:val="00855AE0"/>
    <w:rsid w:val="0085727B"/>
    <w:rsid w:val="0086005D"/>
    <w:rsid w:val="0086109B"/>
    <w:rsid w:val="00864B15"/>
    <w:rsid w:val="008652CC"/>
    <w:rsid w:val="008664EC"/>
    <w:rsid w:val="00866EBD"/>
    <w:rsid w:val="00867778"/>
    <w:rsid w:val="008714EC"/>
    <w:rsid w:val="008721E2"/>
    <w:rsid w:val="008729F9"/>
    <w:rsid w:val="0087387A"/>
    <w:rsid w:val="00873F8E"/>
    <w:rsid w:val="0087421E"/>
    <w:rsid w:val="008826FE"/>
    <w:rsid w:val="00883743"/>
    <w:rsid w:val="00884706"/>
    <w:rsid w:val="0088506D"/>
    <w:rsid w:val="00885971"/>
    <w:rsid w:val="00891EEC"/>
    <w:rsid w:val="008923AB"/>
    <w:rsid w:val="0089299B"/>
    <w:rsid w:val="00893033"/>
    <w:rsid w:val="00893ED6"/>
    <w:rsid w:val="00896BE8"/>
    <w:rsid w:val="008A0748"/>
    <w:rsid w:val="008A0B3F"/>
    <w:rsid w:val="008A0BC2"/>
    <w:rsid w:val="008A235F"/>
    <w:rsid w:val="008A4327"/>
    <w:rsid w:val="008A532B"/>
    <w:rsid w:val="008A5F3C"/>
    <w:rsid w:val="008A68C9"/>
    <w:rsid w:val="008A7E6A"/>
    <w:rsid w:val="008B05E2"/>
    <w:rsid w:val="008B1493"/>
    <w:rsid w:val="008B248C"/>
    <w:rsid w:val="008B25F1"/>
    <w:rsid w:val="008B2FDA"/>
    <w:rsid w:val="008B4ED1"/>
    <w:rsid w:val="008B59BD"/>
    <w:rsid w:val="008B59E2"/>
    <w:rsid w:val="008B5F89"/>
    <w:rsid w:val="008C28D9"/>
    <w:rsid w:val="008C4564"/>
    <w:rsid w:val="008D1D21"/>
    <w:rsid w:val="008D3120"/>
    <w:rsid w:val="008D5789"/>
    <w:rsid w:val="008D661A"/>
    <w:rsid w:val="008E1658"/>
    <w:rsid w:val="008E1FF6"/>
    <w:rsid w:val="008E3758"/>
    <w:rsid w:val="008E5419"/>
    <w:rsid w:val="008E55C5"/>
    <w:rsid w:val="008E7A87"/>
    <w:rsid w:val="008E7D18"/>
    <w:rsid w:val="008F0743"/>
    <w:rsid w:val="008F0FD4"/>
    <w:rsid w:val="008F15CB"/>
    <w:rsid w:val="008F15F3"/>
    <w:rsid w:val="008F1DA5"/>
    <w:rsid w:val="008F2B47"/>
    <w:rsid w:val="008F42E5"/>
    <w:rsid w:val="008F669F"/>
    <w:rsid w:val="008F66C3"/>
    <w:rsid w:val="008F6E5D"/>
    <w:rsid w:val="008F7C84"/>
    <w:rsid w:val="009002E1"/>
    <w:rsid w:val="00900F32"/>
    <w:rsid w:val="00901F89"/>
    <w:rsid w:val="00902AF8"/>
    <w:rsid w:val="00903328"/>
    <w:rsid w:val="00903AC1"/>
    <w:rsid w:val="00904751"/>
    <w:rsid w:val="0090569B"/>
    <w:rsid w:val="00905B86"/>
    <w:rsid w:val="00905D65"/>
    <w:rsid w:val="0090634C"/>
    <w:rsid w:val="00906501"/>
    <w:rsid w:val="00906B45"/>
    <w:rsid w:val="00907EFF"/>
    <w:rsid w:val="00910E5D"/>
    <w:rsid w:val="009155C1"/>
    <w:rsid w:val="009157C7"/>
    <w:rsid w:val="00921FF5"/>
    <w:rsid w:val="009228B2"/>
    <w:rsid w:val="00923046"/>
    <w:rsid w:val="00923895"/>
    <w:rsid w:val="00924EAD"/>
    <w:rsid w:val="0092797D"/>
    <w:rsid w:val="00930D7F"/>
    <w:rsid w:val="009321EE"/>
    <w:rsid w:val="00934C23"/>
    <w:rsid w:val="0093686E"/>
    <w:rsid w:val="0093708F"/>
    <w:rsid w:val="009373A8"/>
    <w:rsid w:val="009405C8"/>
    <w:rsid w:val="009413F4"/>
    <w:rsid w:val="009417ED"/>
    <w:rsid w:val="00942527"/>
    <w:rsid w:val="00942A20"/>
    <w:rsid w:val="009433FE"/>
    <w:rsid w:val="0094398F"/>
    <w:rsid w:val="00944035"/>
    <w:rsid w:val="009454A1"/>
    <w:rsid w:val="00945719"/>
    <w:rsid w:val="00945B12"/>
    <w:rsid w:val="00946E88"/>
    <w:rsid w:val="009470B0"/>
    <w:rsid w:val="009471AE"/>
    <w:rsid w:val="00951906"/>
    <w:rsid w:val="0095195F"/>
    <w:rsid w:val="00951F3F"/>
    <w:rsid w:val="00952A7D"/>
    <w:rsid w:val="00953B6D"/>
    <w:rsid w:val="0095732C"/>
    <w:rsid w:val="009576AD"/>
    <w:rsid w:val="00960173"/>
    <w:rsid w:val="00960979"/>
    <w:rsid w:val="00960AA3"/>
    <w:rsid w:val="00962FBA"/>
    <w:rsid w:val="00963092"/>
    <w:rsid w:val="00963E60"/>
    <w:rsid w:val="009640AB"/>
    <w:rsid w:val="0096529D"/>
    <w:rsid w:val="009655D8"/>
    <w:rsid w:val="00966B50"/>
    <w:rsid w:val="00966E1E"/>
    <w:rsid w:val="00967E79"/>
    <w:rsid w:val="00970576"/>
    <w:rsid w:val="00970FE3"/>
    <w:rsid w:val="009736A4"/>
    <w:rsid w:val="00977C42"/>
    <w:rsid w:val="00977F32"/>
    <w:rsid w:val="00980812"/>
    <w:rsid w:val="00980FBA"/>
    <w:rsid w:val="009830FA"/>
    <w:rsid w:val="00984092"/>
    <w:rsid w:val="00984A2E"/>
    <w:rsid w:val="00985E78"/>
    <w:rsid w:val="009868F8"/>
    <w:rsid w:val="0098715A"/>
    <w:rsid w:val="00990A2C"/>
    <w:rsid w:val="00990B4D"/>
    <w:rsid w:val="00990C3F"/>
    <w:rsid w:val="0099213B"/>
    <w:rsid w:val="00992870"/>
    <w:rsid w:val="0099372F"/>
    <w:rsid w:val="00993A39"/>
    <w:rsid w:val="00994BEC"/>
    <w:rsid w:val="009A0742"/>
    <w:rsid w:val="009A0B93"/>
    <w:rsid w:val="009A1A66"/>
    <w:rsid w:val="009A1F87"/>
    <w:rsid w:val="009A3DD6"/>
    <w:rsid w:val="009A4E0F"/>
    <w:rsid w:val="009A6344"/>
    <w:rsid w:val="009A6883"/>
    <w:rsid w:val="009B124B"/>
    <w:rsid w:val="009B21D2"/>
    <w:rsid w:val="009B312D"/>
    <w:rsid w:val="009B43F3"/>
    <w:rsid w:val="009B628C"/>
    <w:rsid w:val="009B6494"/>
    <w:rsid w:val="009B75CC"/>
    <w:rsid w:val="009B7AB2"/>
    <w:rsid w:val="009B7E99"/>
    <w:rsid w:val="009C0B56"/>
    <w:rsid w:val="009C1916"/>
    <w:rsid w:val="009C19DE"/>
    <w:rsid w:val="009D0359"/>
    <w:rsid w:val="009D1768"/>
    <w:rsid w:val="009D28A5"/>
    <w:rsid w:val="009D397D"/>
    <w:rsid w:val="009D6598"/>
    <w:rsid w:val="009D6906"/>
    <w:rsid w:val="009D6917"/>
    <w:rsid w:val="009E4289"/>
    <w:rsid w:val="009E50D0"/>
    <w:rsid w:val="009E5397"/>
    <w:rsid w:val="009E59F0"/>
    <w:rsid w:val="009E625C"/>
    <w:rsid w:val="009E690A"/>
    <w:rsid w:val="009F0BDD"/>
    <w:rsid w:val="009F111A"/>
    <w:rsid w:val="009F1B07"/>
    <w:rsid w:val="009F1D78"/>
    <w:rsid w:val="009F2037"/>
    <w:rsid w:val="009F2059"/>
    <w:rsid w:val="009F2BC3"/>
    <w:rsid w:val="009F5529"/>
    <w:rsid w:val="009F568F"/>
    <w:rsid w:val="009F6B66"/>
    <w:rsid w:val="00A01D64"/>
    <w:rsid w:val="00A02A9F"/>
    <w:rsid w:val="00A03951"/>
    <w:rsid w:val="00A056F0"/>
    <w:rsid w:val="00A07435"/>
    <w:rsid w:val="00A075FB"/>
    <w:rsid w:val="00A100B3"/>
    <w:rsid w:val="00A10BA6"/>
    <w:rsid w:val="00A1152B"/>
    <w:rsid w:val="00A12402"/>
    <w:rsid w:val="00A14235"/>
    <w:rsid w:val="00A14F17"/>
    <w:rsid w:val="00A150E8"/>
    <w:rsid w:val="00A15B69"/>
    <w:rsid w:val="00A15D7D"/>
    <w:rsid w:val="00A163D6"/>
    <w:rsid w:val="00A216CC"/>
    <w:rsid w:val="00A225B5"/>
    <w:rsid w:val="00A22C2E"/>
    <w:rsid w:val="00A22C5F"/>
    <w:rsid w:val="00A25F18"/>
    <w:rsid w:val="00A27713"/>
    <w:rsid w:val="00A27CE9"/>
    <w:rsid w:val="00A3154B"/>
    <w:rsid w:val="00A31C86"/>
    <w:rsid w:val="00A327D5"/>
    <w:rsid w:val="00A3298A"/>
    <w:rsid w:val="00A33950"/>
    <w:rsid w:val="00A366B5"/>
    <w:rsid w:val="00A40501"/>
    <w:rsid w:val="00A4345B"/>
    <w:rsid w:val="00A4516B"/>
    <w:rsid w:val="00A457C8"/>
    <w:rsid w:val="00A46627"/>
    <w:rsid w:val="00A46A85"/>
    <w:rsid w:val="00A470E3"/>
    <w:rsid w:val="00A517B6"/>
    <w:rsid w:val="00A527C6"/>
    <w:rsid w:val="00A5318A"/>
    <w:rsid w:val="00A54660"/>
    <w:rsid w:val="00A54BE5"/>
    <w:rsid w:val="00A54DC6"/>
    <w:rsid w:val="00A55BC4"/>
    <w:rsid w:val="00A5641A"/>
    <w:rsid w:val="00A5696D"/>
    <w:rsid w:val="00A56992"/>
    <w:rsid w:val="00A60A8F"/>
    <w:rsid w:val="00A60E19"/>
    <w:rsid w:val="00A6102A"/>
    <w:rsid w:val="00A614CC"/>
    <w:rsid w:val="00A61601"/>
    <w:rsid w:val="00A6175D"/>
    <w:rsid w:val="00A6208F"/>
    <w:rsid w:val="00A628DB"/>
    <w:rsid w:val="00A660AD"/>
    <w:rsid w:val="00A66597"/>
    <w:rsid w:val="00A66A0F"/>
    <w:rsid w:val="00A670D3"/>
    <w:rsid w:val="00A67452"/>
    <w:rsid w:val="00A675C2"/>
    <w:rsid w:val="00A67734"/>
    <w:rsid w:val="00A7025D"/>
    <w:rsid w:val="00A70A36"/>
    <w:rsid w:val="00A71B5C"/>
    <w:rsid w:val="00A73AA2"/>
    <w:rsid w:val="00A73DC5"/>
    <w:rsid w:val="00A745C8"/>
    <w:rsid w:val="00A77796"/>
    <w:rsid w:val="00A81F66"/>
    <w:rsid w:val="00A83120"/>
    <w:rsid w:val="00A8355E"/>
    <w:rsid w:val="00A83907"/>
    <w:rsid w:val="00A86CCC"/>
    <w:rsid w:val="00A87D43"/>
    <w:rsid w:val="00A90AFC"/>
    <w:rsid w:val="00A91E20"/>
    <w:rsid w:val="00A93445"/>
    <w:rsid w:val="00A94AD7"/>
    <w:rsid w:val="00A950A2"/>
    <w:rsid w:val="00A95F20"/>
    <w:rsid w:val="00A977EA"/>
    <w:rsid w:val="00AA1034"/>
    <w:rsid w:val="00AA1207"/>
    <w:rsid w:val="00AA1791"/>
    <w:rsid w:val="00AA2BDE"/>
    <w:rsid w:val="00AA58E1"/>
    <w:rsid w:val="00AA5AC9"/>
    <w:rsid w:val="00AB06C2"/>
    <w:rsid w:val="00AB3135"/>
    <w:rsid w:val="00AB4B9F"/>
    <w:rsid w:val="00AB69CD"/>
    <w:rsid w:val="00AC1D26"/>
    <w:rsid w:val="00AC3476"/>
    <w:rsid w:val="00AC46A3"/>
    <w:rsid w:val="00AC4931"/>
    <w:rsid w:val="00AC4C03"/>
    <w:rsid w:val="00AC4DD8"/>
    <w:rsid w:val="00AD0237"/>
    <w:rsid w:val="00AD02F4"/>
    <w:rsid w:val="00AD14AF"/>
    <w:rsid w:val="00AD1C48"/>
    <w:rsid w:val="00AD329C"/>
    <w:rsid w:val="00AD43A2"/>
    <w:rsid w:val="00AD6034"/>
    <w:rsid w:val="00AD70EB"/>
    <w:rsid w:val="00AD79A7"/>
    <w:rsid w:val="00AE02C8"/>
    <w:rsid w:val="00AE0843"/>
    <w:rsid w:val="00AE115B"/>
    <w:rsid w:val="00AE18F5"/>
    <w:rsid w:val="00AE1B52"/>
    <w:rsid w:val="00AE20B4"/>
    <w:rsid w:val="00AE36ED"/>
    <w:rsid w:val="00AE670D"/>
    <w:rsid w:val="00AE75AB"/>
    <w:rsid w:val="00AF3DF6"/>
    <w:rsid w:val="00AF3E21"/>
    <w:rsid w:val="00AF41BB"/>
    <w:rsid w:val="00AF438A"/>
    <w:rsid w:val="00AF57D4"/>
    <w:rsid w:val="00AF5D00"/>
    <w:rsid w:val="00AF621E"/>
    <w:rsid w:val="00AF6502"/>
    <w:rsid w:val="00AF657B"/>
    <w:rsid w:val="00AF6EB1"/>
    <w:rsid w:val="00AF7E3E"/>
    <w:rsid w:val="00AF7F43"/>
    <w:rsid w:val="00B000E7"/>
    <w:rsid w:val="00B0086B"/>
    <w:rsid w:val="00B00A24"/>
    <w:rsid w:val="00B01036"/>
    <w:rsid w:val="00B019B7"/>
    <w:rsid w:val="00B047A1"/>
    <w:rsid w:val="00B05144"/>
    <w:rsid w:val="00B06DEE"/>
    <w:rsid w:val="00B07690"/>
    <w:rsid w:val="00B106B0"/>
    <w:rsid w:val="00B111D3"/>
    <w:rsid w:val="00B11822"/>
    <w:rsid w:val="00B12F97"/>
    <w:rsid w:val="00B138FF"/>
    <w:rsid w:val="00B167DA"/>
    <w:rsid w:val="00B1789D"/>
    <w:rsid w:val="00B212ED"/>
    <w:rsid w:val="00B22130"/>
    <w:rsid w:val="00B236EB"/>
    <w:rsid w:val="00B24955"/>
    <w:rsid w:val="00B255FF"/>
    <w:rsid w:val="00B27C01"/>
    <w:rsid w:val="00B300A2"/>
    <w:rsid w:val="00B30B00"/>
    <w:rsid w:val="00B31369"/>
    <w:rsid w:val="00B316F7"/>
    <w:rsid w:val="00B31B81"/>
    <w:rsid w:val="00B3206A"/>
    <w:rsid w:val="00B328C1"/>
    <w:rsid w:val="00B36B81"/>
    <w:rsid w:val="00B36EC1"/>
    <w:rsid w:val="00B370AC"/>
    <w:rsid w:val="00B370EF"/>
    <w:rsid w:val="00B404C8"/>
    <w:rsid w:val="00B457C9"/>
    <w:rsid w:val="00B45F46"/>
    <w:rsid w:val="00B50337"/>
    <w:rsid w:val="00B504DD"/>
    <w:rsid w:val="00B51067"/>
    <w:rsid w:val="00B52B38"/>
    <w:rsid w:val="00B533A7"/>
    <w:rsid w:val="00B54645"/>
    <w:rsid w:val="00B55DB6"/>
    <w:rsid w:val="00B56456"/>
    <w:rsid w:val="00B57CFC"/>
    <w:rsid w:val="00B6042D"/>
    <w:rsid w:val="00B60C33"/>
    <w:rsid w:val="00B60F46"/>
    <w:rsid w:val="00B6154B"/>
    <w:rsid w:val="00B61ED1"/>
    <w:rsid w:val="00B62007"/>
    <w:rsid w:val="00B636F0"/>
    <w:rsid w:val="00B67EEF"/>
    <w:rsid w:val="00B71CEB"/>
    <w:rsid w:val="00B72CE3"/>
    <w:rsid w:val="00B757C3"/>
    <w:rsid w:val="00B80717"/>
    <w:rsid w:val="00B82F75"/>
    <w:rsid w:val="00B8400D"/>
    <w:rsid w:val="00B84BE1"/>
    <w:rsid w:val="00B85053"/>
    <w:rsid w:val="00B877BB"/>
    <w:rsid w:val="00B87C7B"/>
    <w:rsid w:val="00B9052E"/>
    <w:rsid w:val="00B90794"/>
    <w:rsid w:val="00B909E1"/>
    <w:rsid w:val="00B910D9"/>
    <w:rsid w:val="00B92F9F"/>
    <w:rsid w:val="00B94909"/>
    <w:rsid w:val="00B96F12"/>
    <w:rsid w:val="00B9741A"/>
    <w:rsid w:val="00BA1C5B"/>
    <w:rsid w:val="00BA1FC9"/>
    <w:rsid w:val="00BA2089"/>
    <w:rsid w:val="00BA21E1"/>
    <w:rsid w:val="00BA29DC"/>
    <w:rsid w:val="00BA4645"/>
    <w:rsid w:val="00BA4869"/>
    <w:rsid w:val="00BA57D7"/>
    <w:rsid w:val="00BB04B0"/>
    <w:rsid w:val="00BB1FC5"/>
    <w:rsid w:val="00BB34D9"/>
    <w:rsid w:val="00BB3E8B"/>
    <w:rsid w:val="00BB3F00"/>
    <w:rsid w:val="00BB41A7"/>
    <w:rsid w:val="00BB46A4"/>
    <w:rsid w:val="00BB6528"/>
    <w:rsid w:val="00BB7A26"/>
    <w:rsid w:val="00BB7BEA"/>
    <w:rsid w:val="00BC152B"/>
    <w:rsid w:val="00BC176D"/>
    <w:rsid w:val="00BC1F7C"/>
    <w:rsid w:val="00BC2D65"/>
    <w:rsid w:val="00BC3554"/>
    <w:rsid w:val="00BC3DF3"/>
    <w:rsid w:val="00BC3E20"/>
    <w:rsid w:val="00BC46D7"/>
    <w:rsid w:val="00BC48CF"/>
    <w:rsid w:val="00BC4D70"/>
    <w:rsid w:val="00BD086B"/>
    <w:rsid w:val="00BD0C3A"/>
    <w:rsid w:val="00BD37CE"/>
    <w:rsid w:val="00BD4F4A"/>
    <w:rsid w:val="00BD5A77"/>
    <w:rsid w:val="00BD6775"/>
    <w:rsid w:val="00BD7110"/>
    <w:rsid w:val="00BE0010"/>
    <w:rsid w:val="00BE0DD2"/>
    <w:rsid w:val="00BE3476"/>
    <w:rsid w:val="00BE34EF"/>
    <w:rsid w:val="00BF17A4"/>
    <w:rsid w:val="00BF269C"/>
    <w:rsid w:val="00BF30EA"/>
    <w:rsid w:val="00BF5FD6"/>
    <w:rsid w:val="00BF62F2"/>
    <w:rsid w:val="00BF71D6"/>
    <w:rsid w:val="00BF7361"/>
    <w:rsid w:val="00C05768"/>
    <w:rsid w:val="00C06243"/>
    <w:rsid w:val="00C06E31"/>
    <w:rsid w:val="00C10DE1"/>
    <w:rsid w:val="00C122A5"/>
    <w:rsid w:val="00C125DD"/>
    <w:rsid w:val="00C12BF7"/>
    <w:rsid w:val="00C15E8F"/>
    <w:rsid w:val="00C161A2"/>
    <w:rsid w:val="00C17A96"/>
    <w:rsid w:val="00C20FFB"/>
    <w:rsid w:val="00C21510"/>
    <w:rsid w:val="00C21654"/>
    <w:rsid w:val="00C22B6A"/>
    <w:rsid w:val="00C22FAA"/>
    <w:rsid w:val="00C23429"/>
    <w:rsid w:val="00C250F7"/>
    <w:rsid w:val="00C261F9"/>
    <w:rsid w:val="00C27310"/>
    <w:rsid w:val="00C30CB1"/>
    <w:rsid w:val="00C3187A"/>
    <w:rsid w:val="00C324CE"/>
    <w:rsid w:val="00C32B6C"/>
    <w:rsid w:val="00C335A7"/>
    <w:rsid w:val="00C35428"/>
    <w:rsid w:val="00C356B0"/>
    <w:rsid w:val="00C35DBB"/>
    <w:rsid w:val="00C36F3B"/>
    <w:rsid w:val="00C37021"/>
    <w:rsid w:val="00C37973"/>
    <w:rsid w:val="00C40E0B"/>
    <w:rsid w:val="00C4219F"/>
    <w:rsid w:val="00C423F5"/>
    <w:rsid w:val="00C42A40"/>
    <w:rsid w:val="00C43052"/>
    <w:rsid w:val="00C43FCA"/>
    <w:rsid w:val="00C4438B"/>
    <w:rsid w:val="00C44FAE"/>
    <w:rsid w:val="00C46ED7"/>
    <w:rsid w:val="00C47067"/>
    <w:rsid w:val="00C47FF1"/>
    <w:rsid w:val="00C50E66"/>
    <w:rsid w:val="00C51E6D"/>
    <w:rsid w:val="00C52B31"/>
    <w:rsid w:val="00C539A1"/>
    <w:rsid w:val="00C5429A"/>
    <w:rsid w:val="00C543C2"/>
    <w:rsid w:val="00C54F99"/>
    <w:rsid w:val="00C5553C"/>
    <w:rsid w:val="00C559AC"/>
    <w:rsid w:val="00C5694C"/>
    <w:rsid w:val="00C60553"/>
    <w:rsid w:val="00C616BD"/>
    <w:rsid w:val="00C61B10"/>
    <w:rsid w:val="00C625E7"/>
    <w:rsid w:val="00C62627"/>
    <w:rsid w:val="00C62852"/>
    <w:rsid w:val="00C62E3C"/>
    <w:rsid w:val="00C66CE4"/>
    <w:rsid w:val="00C66D06"/>
    <w:rsid w:val="00C67BE2"/>
    <w:rsid w:val="00C714AF"/>
    <w:rsid w:val="00C723FC"/>
    <w:rsid w:val="00C73D4F"/>
    <w:rsid w:val="00C7453D"/>
    <w:rsid w:val="00C75C7F"/>
    <w:rsid w:val="00C761D1"/>
    <w:rsid w:val="00C766CC"/>
    <w:rsid w:val="00C77CE5"/>
    <w:rsid w:val="00C8079F"/>
    <w:rsid w:val="00C8182B"/>
    <w:rsid w:val="00C82814"/>
    <w:rsid w:val="00C82B84"/>
    <w:rsid w:val="00C82D83"/>
    <w:rsid w:val="00C83077"/>
    <w:rsid w:val="00C83127"/>
    <w:rsid w:val="00C83828"/>
    <w:rsid w:val="00C8477D"/>
    <w:rsid w:val="00C848B2"/>
    <w:rsid w:val="00C861E1"/>
    <w:rsid w:val="00C863D9"/>
    <w:rsid w:val="00C86D7C"/>
    <w:rsid w:val="00C875CA"/>
    <w:rsid w:val="00C912F0"/>
    <w:rsid w:val="00C91B1C"/>
    <w:rsid w:val="00C93792"/>
    <w:rsid w:val="00C93A22"/>
    <w:rsid w:val="00C944D5"/>
    <w:rsid w:val="00C946CA"/>
    <w:rsid w:val="00C94962"/>
    <w:rsid w:val="00C9653C"/>
    <w:rsid w:val="00C96B6C"/>
    <w:rsid w:val="00CA1A4C"/>
    <w:rsid w:val="00CA3B79"/>
    <w:rsid w:val="00CA468E"/>
    <w:rsid w:val="00CB0996"/>
    <w:rsid w:val="00CB0B5D"/>
    <w:rsid w:val="00CB0C6C"/>
    <w:rsid w:val="00CB2441"/>
    <w:rsid w:val="00CB2D66"/>
    <w:rsid w:val="00CB3B2F"/>
    <w:rsid w:val="00CC233F"/>
    <w:rsid w:val="00CC47BF"/>
    <w:rsid w:val="00CC4F75"/>
    <w:rsid w:val="00CC5070"/>
    <w:rsid w:val="00CC6211"/>
    <w:rsid w:val="00CC7517"/>
    <w:rsid w:val="00CD00E1"/>
    <w:rsid w:val="00CD1541"/>
    <w:rsid w:val="00CD1748"/>
    <w:rsid w:val="00CD1A19"/>
    <w:rsid w:val="00CD1B31"/>
    <w:rsid w:val="00CD3EA3"/>
    <w:rsid w:val="00CD59F5"/>
    <w:rsid w:val="00CD78D0"/>
    <w:rsid w:val="00CE010C"/>
    <w:rsid w:val="00CE081B"/>
    <w:rsid w:val="00CE0907"/>
    <w:rsid w:val="00CE1673"/>
    <w:rsid w:val="00CE1C0A"/>
    <w:rsid w:val="00CE2CCE"/>
    <w:rsid w:val="00CE2FAF"/>
    <w:rsid w:val="00CE41D2"/>
    <w:rsid w:val="00CE569E"/>
    <w:rsid w:val="00CE6283"/>
    <w:rsid w:val="00CE79FF"/>
    <w:rsid w:val="00CF0C59"/>
    <w:rsid w:val="00CF10C4"/>
    <w:rsid w:val="00CF6B31"/>
    <w:rsid w:val="00CF6F0C"/>
    <w:rsid w:val="00CF7C34"/>
    <w:rsid w:val="00D00543"/>
    <w:rsid w:val="00D00E61"/>
    <w:rsid w:val="00D01915"/>
    <w:rsid w:val="00D023EE"/>
    <w:rsid w:val="00D02D00"/>
    <w:rsid w:val="00D02FAA"/>
    <w:rsid w:val="00D04371"/>
    <w:rsid w:val="00D05A6F"/>
    <w:rsid w:val="00D06411"/>
    <w:rsid w:val="00D0651C"/>
    <w:rsid w:val="00D07BEE"/>
    <w:rsid w:val="00D10322"/>
    <w:rsid w:val="00D137E8"/>
    <w:rsid w:val="00D13952"/>
    <w:rsid w:val="00D1798C"/>
    <w:rsid w:val="00D17D58"/>
    <w:rsid w:val="00D2132A"/>
    <w:rsid w:val="00D215F1"/>
    <w:rsid w:val="00D21A35"/>
    <w:rsid w:val="00D23BDB"/>
    <w:rsid w:val="00D256B1"/>
    <w:rsid w:val="00D26536"/>
    <w:rsid w:val="00D26585"/>
    <w:rsid w:val="00D265D9"/>
    <w:rsid w:val="00D26DAE"/>
    <w:rsid w:val="00D27043"/>
    <w:rsid w:val="00D2736E"/>
    <w:rsid w:val="00D30547"/>
    <w:rsid w:val="00D30DC4"/>
    <w:rsid w:val="00D321B3"/>
    <w:rsid w:val="00D32CC8"/>
    <w:rsid w:val="00D3366D"/>
    <w:rsid w:val="00D336A4"/>
    <w:rsid w:val="00D36795"/>
    <w:rsid w:val="00D36F77"/>
    <w:rsid w:val="00D37860"/>
    <w:rsid w:val="00D405C5"/>
    <w:rsid w:val="00D40EA0"/>
    <w:rsid w:val="00D41274"/>
    <w:rsid w:val="00D428A9"/>
    <w:rsid w:val="00D44A1A"/>
    <w:rsid w:val="00D44EFD"/>
    <w:rsid w:val="00D45694"/>
    <w:rsid w:val="00D459CD"/>
    <w:rsid w:val="00D46644"/>
    <w:rsid w:val="00D467BE"/>
    <w:rsid w:val="00D46C15"/>
    <w:rsid w:val="00D5026F"/>
    <w:rsid w:val="00D50B6B"/>
    <w:rsid w:val="00D52712"/>
    <w:rsid w:val="00D5273F"/>
    <w:rsid w:val="00D528E7"/>
    <w:rsid w:val="00D53AE8"/>
    <w:rsid w:val="00D53AED"/>
    <w:rsid w:val="00D540A7"/>
    <w:rsid w:val="00D574A2"/>
    <w:rsid w:val="00D579F8"/>
    <w:rsid w:val="00D57FBD"/>
    <w:rsid w:val="00D604D1"/>
    <w:rsid w:val="00D6088A"/>
    <w:rsid w:val="00D62BBA"/>
    <w:rsid w:val="00D630D3"/>
    <w:rsid w:val="00D635AB"/>
    <w:rsid w:val="00D657DB"/>
    <w:rsid w:val="00D65C49"/>
    <w:rsid w:val="00D66BAD"/>
    <w:rsid w:val="00D67CA9"/>
    <w:rsid w:val="00D70495"/>
    <w:rsid w:val="00D70507"/>
    <w:rsid w:val="00D73A14"/>
    <w:rsid w:val="00D762BC"/>
    <w:rsid w:val="00D77CD7"/>
    <w:rsid w:val="00D8152D"/>
    <w:rsid w:val="00D823F6"/>
    <w:rsid w:val="00D8313E"/>
    <w:rsid w:val="00D8409C"/>
    <w:rsid w:val="00D858E3"/>
    <w:rsid w:val="00D86097"/>
    <w:rsid w:val="00D87579"/>
    <w:rsid w:val="00D90D45"/>
    <w:rsid w:val="00D9113C"/>
    <w:rsid w:val="00D913A6"/>
    <w:rsid w:val="00D91C8F"/>
    <w:rsid w:val="00D92898"/>
    <w:rsid w:val="00D92A60"/>
    <w:rsid w:val="00D92E06"/>
    <w:rsid w:val="00D93515"/>
    <w:rsid w:val="00D93AC2"/>
    <w:rsid w:val="00D9434D"/>
    <w:rsid w:val="00D95338"/>
    <w:rsid w:val="00D96D3E"/>
    <w:rsid w:val="00D97E79"/>
    <w:rsid w:val="00DA1B92"/>
    <w:rsid w:val="00DA2C71"/>
    <w:rsid w:val="00DA2DA1"/>
    <w:rsid w:val="00DA590F"/>
    <w:rsid w:val="00DA5F90"/>
    <w:rsid w:val="00DA7805"/>
    <w:rsid w:val="00DA7AE6"/>
    <w:rsid w:val="00DB59F5"/>
    <w:rsid w:val="00DC003A"/>
    <w:rsid w:val="00DC17F9"/>
    <w:rsid w:val="00DC2124"/>
    <w:rsid w:val="00DC33DF"/>
    <w:rsid w:val="00DC6522"/>
    <w:rsid w:val="00DC71D0"/>
    <w:rsid w:val="00DC74C1"/>
    <w:rsid w:val="00DC7EB2"/>
    <w:rsid w:val="00DD1C09"/>
    <w:rsid w:val="00DD1E5D"/>
    <w:rsid w:val="00DD2489"/>
    <w:rsid w:val="00DD2B8D"/>
    <w:rsid w:val="00DD2D1C"/>
    <w:rsid w:val="00DD2FBE"/>
    <w:rsid w:val="00DD3459"/>
    <w:rsid w:val="00DD4A6F"/>
    <w:rsid w:val="00DD4DF3"/>
    <w:rsid w:val="00DD5511"/>
    <w:rsid w:val="00DD79F9"/>
    <w:rsid w:val="00DE16CA"/>
    <w:rsid w:val="00DE35E6"/>
    <w:rsid w:val="00DE4A81"/>
    <w:rsid w:val="00DE61A5"/>
    <w:rsid w:val="00DE75B4"/>
    <w:rsid w:val="00DE7FA2"/>
    <w:rsid w:val="00DF007D"/>
    <w:rsid w:val="00DF0F0B"/>
    <w:rsid w:val="00DF1C8A"/>
    <w:rsid w:val="00DF1F88"/>
    <w:rsid w:val="00DF5A13"/>
    <w:rsid w:val="00DF6E1D"/>
    <w:rsid w:val="00DF6F2E"/>
    <w:rsid w:val="00DF7457"/>
    <w:rsid w:val="00DF7FA7"/>
    <w:rsid w:val="00E00F74"/>
    <w:rsid w:val="00E01177"/>
    <w:rsid w:val="00E02281"/>
    <w:rsid w:val="00E058BC"/>
    <w:rsid w:val="00E062B9"/>
    <w:rsid w:val="00E063F6"/>
    <w:rsid w:val="00E1269A"/>
    <w:rsid w:val="00E13217"/>
    <w:rsid w:val="00E142DD"/>
    <w:rsid w:val="00E1582B"/>
    <w:rsid w:val="00E16016"/>
    <w:rsid w:val="00E161DC"/>
    <w:rsid w:val="00E17383"/>
    <w:rsid w:val="00E17C1C"/>
    <w:rsid w:val="00E2083C"/>
    <w:rsid w:val="00E22847"/>
    <w:rsid w:val="00E2354E"/>
    <w:rsid w:val="00E242C6"/>
    <w:rsid w:val="00E258CA"/>
    <w:rsid w:val="00E27BFA"/>
    <w:rsid w:val="00E30086"/>
    <w:rsid w:val="00E30270"/>
    <w:rsid w:val="00E30907"/>
    <w:rsid w:val="00E3129D"/>
    <w:rsid w:val="00E312B2"/>
    <w:rsid w:val="00E31729"/>
    <w:rsid w:val="00E333F1"/>
    <w:rsid w:val="00E362CB"/>
    <w:rsid w:val="00E40B34"/>
    <w:rsid w:val="00E428FC"/>
    <w:rsid w:val="00E43B2C"/>
    <w:rsid w:val="00E43C2A"/>
    <w:rsid w:val="00E43E4F"/>
    <w:rsid w:val="00E44324"/>
    <w:rsid w:val="00E446F4"/>
    <w:rsid w:val="00E453DA"/>
    <w:rsid w:val="00E461ED"/>
    <w:rsid w:val="00E46658"/>
    <w:rsid w:val="00E46750"/>
    <w:rsid w:val="00E46ED7"/>
    <w:rsid w:val="00E5069C"/>
    <w:rsid w:val="00E560D0"/>
    <w:rsid w:val="00E5685C"/>
    <w:rsid w:val="00E60E35"/>
    <w:rsid w:val="00E6107A"/>
    <w:rsid w:val="00E647F8"/>
    <w:rsid w:val="00E66E94"/>
    <w:rsid w:val="00E67A83"/>
    <w:rsid w:val="00E67D3E"/>
    <w:rsid w:val="00E70F95"/>
    <w:rsid w:val="00E715B3"/>
    <w:rsid w:val="00E72D05"/>
    <w:rsid w:val="00E740D0"/>
    <w:rsid w:val="00E74FFB"/>
    <w:rsid w:val="00E75929"/>
    <w:rsid w:val="00E77B01"/>
    <w:rsid w:val="00E804B2"/>
    <w:rsid w:val="00E80A49"/>
    <w:rsid w:val="00E80E54"/>
    <w:rsid w:val="00E82CB0"/>
    <w:rsid w:val="00E8367E"/>
    <w:rsid w:val="00E846C5"/>
    <w:rsid w:val="00E867BB"/>
    <w:rsid w:val="00E86E65"/>
    <w:rsid w:val="00E90A07"/>
    <w:rsid w:val="00E922A6"/>
    <w:rsid w:val="00E9232D"/>
    <w:rsid w:val="00E94781"/>
    <w:rsid w:val="00E95DCF"/>
    <w:rsid w:val="00E979A4"/>
    <w:rsid w:val="00EA0028"/>
    <w:rsid w:val="00EA08FF"/>
    <w:rsid w:val="00EA3432"/>
    <w:rsid w:val="00EA410C"/>
    <w:rsid w:val="00EA4D10"/>
    <w:rsid w:val="00EA5350"/>
    <w:rsid w:val="00EA67DA"/>
    <w:rsid w:val="00EB02DE"/>
    <w:rsid w:val="00EB0963"/>
    <w:rsid w:val="00EB1F24"/>
    <w:rsid w:val="00EB27CB"/>
    <w:rsid w:val="00EB2CB5"/>
    <w:rsid w:val="00EB3471"/>
    <w:rsid w:val="00EB3E5E"/>
    <w:rsid w:val="00EB498D"/>
    <w:rsid w:val="00EB5216"/>
    <w:rsid w:val="00EC23BE"/>
    <w:rsid w:val="00EC340C"/>
    <w:rsid w:val="00EC4DDA"/>
    <w:rsid w:val="00EC624B"/>
    <w:rsid w:val="00ED1A6E"/>
    <w:rsid w:val="00ED3936"/>
    <w:rsid w:val="00ED6C2D"/>
    <w:rsid w:val="00EE0D79"/>
    <w:rsid w:val="00EE1E9E"/>
    <w:rsid w:val="00EE3EE5"/>
    <w:rsid w:val="00EE496D"/>
    <w:rsid w:val="00EE7B5E"/>
    <w:rsid w:val="00EF0912"/>
    <w:rsid w:val="00EF1743"/>
    <w:rsid w:val="00EF1FD4"/>
    <w:rsid w:val="00EF2CF2"/>
    <w:rsid w:val="00EF3614"/>
    <w:rsid w:val="00EF3BC3"/>
    <w:rsid w:val="00EF5336"/>
    <w:rsid w:val="00EF5AFB"/>
    <w:rsid w:val="00F01E1A"/>
    <w:rsid w:val="00F053FB"/>
    <w:rsid w:val="00F05416"/>
    <w:rsid w:val="00F10FB2"/>
    <w:rsid w:val="00F116FB"/>
    <w:rsid w:val="00F11E18"/>
    <w:rsid w:val="00F12D6A"/>
    <w:rsid w:val="00F1387B"/>
    <w:rsid w:val="00F15808"/>
    <w:rsid w:val="00F15B72"/>
    <w:rsid w:val="00F15E43"/>
    <w:rsid w:val="00F226BE"/>
    <w:rsid w:val="00F22D00"/>
    <w:rsid w:val="00F2454B"/>
    <w:rsid w:val="00F25F61"/>
    <w:rsid w:val="00F266C8"/>
    <w:rsid w:val="00F27CA0"/>
    <w:rsid w:val="00F27E78"/>
    <w:rsid w:val="00F30B57"/>
    <w:rsid w:val="00F314D0"/>
    <w:rsid w:val="00F31569"/>
    <w:rsid w:val="00F3183D"/>
    <w:rsid w:val="00F333C9"/>
    <w:rsid w:val="00F34642"/>
    <w:rsid w:val="00F346E7"/>
    <w:rsid w:val="00F34FE0"/>
    <w:rsid w:val="00F354A2"/>
    <w:rsid w:val="00F354B7"/>
    <w:rsid w:val="00F36B9B"/>
    <w:rsid w:val="00F36E65"/>
    <w:rsid w:val="00F3711F"/>
    <w:rsid w:val="00F4192E"/>
    <w:rsid w:val="00F41B6C"/>
    <w:rsid w:val="00F4235D"/>
    <w:rsid w:val="00F445FE"/>
    <w:rsid w:val="00F4579E"/>
    <w:rsid w:val="00F45C33"/>
    <w:rsid w:val="00F46146"/>
    <w:rsid w:val="00F46DFC"/>
    <w:rsid w:val="00F47CD6"/>
    <w:rsid w:val="00F47FB0"/>
    <w:rsid w:val="00F53BD4"/>
    <w:rsid w:val="00F55AEE"/>
    <w:rsid w:val="00F55BE3"/>
    <w:rsid w:val="00F56983"/>
    <w:rsid w:val="00F5702A"/>
    <w:rsid w:val="00F6000F"/>
    <w:rsid w:val="00F648DA"/>
    <w:rsid w:val="00F66BCD"/>
    <w:rsid w:val="00F716B1"/>
    <w:rsid w:val="00F7207C"/>
    <w:rsid w:val="00F7450F"/>
    <w:rsid w:val="00F75641"/>
    <w:rsid w:val="00F75FD1"/>
    <w:rsid w:val="00F76F36"/>
    <w:rsid w:val="00F777D5"/>
    <w:rsid w:val="00F80761"/>
    <w:rsid w:val="00F80DCF"/>
    <w:rsid w:val="00F824E6"/>
    <w:rsid w:val="00F834BD"/>
    <w:rsid w:val="00F83737"/>
    <w:rsid w:val="00F84D40"/>
    <w:rsid w:val="00F856AB"/>
    <w:rsid w:val="00F85F14"/>
    <w:rsid w:val="00F860A1"/>
    <w:rsid w:val="00F8683F"/>
    <w:rsid w:val="00F86B5C"/>
    <w:rsid w:val="00F874AE"/>
    <w:rsid w:val="00F87764"/>
    <w:rsid w:val="00F8787F"/>
    <w:rsid w:val="00F901EE"/>
    <w:rsid w:val="00F902F1"/>
    <w:rsid w:val="00F90412"/>
    <w:rsid w:val="00F91A0A"/>
    <w:rsid w:val="00F923CA"/>
    <w:rsid w:val="00F92C96"/>
    <w:rsid w:val="00F93D85"/>
    <w:rsid w:val="00F94D71"/>
    <w:rsid w:val="00F952DC"/>
    <w:rsid w:val="00F95F3C"/>
    <w:rsid w:val="00FA161E"/>
    <w:rsid w:val="00FA292E"/>
    <w:rsid w:val="00FA3806"/>
    <w:rsid w:val="00FA41B5"/>
    <w:rsid w:val="00FA42AE"/>
    <w:rsid w:val="00FA4D22"/>
    <w:rsid w:val="00FA4E3C"/>
    <w:rsid w:val="00FA4F58"/>
    <w:rsid w:val="00FA6438"/>
    <w:rsid w:val="00FA67B9"/>
    <w:rsid w:val="00FA6870"/>
    <w:rsid w:val="00FA6C2B"/>
    <w:rsid w:val="00FA7A81"/>
    <w:rsid w:val="00FB1378"/>
    <w:rsid w:val="00FB1B23"/>
    <w:rsid w:val="00FB2364"/>
    <w:rsid w:val="00FB3983"/>
    <w:rsid w:val="00FB46AE"/>
    <w:rsid w:val="00FB485F"/>
    <w:rsid w:val="00FB4CD9"/>
    <w:rsid w:val="00FB5320"/>
    <w:rsid w:val="00FB6224"/>
    <w:rsid w:val="00FB63CB"/>
    <w:rsid w:val="00FB7B43"/>
    <w:rsid w:val="00FC12B9"/>
    <w:rsid w:val="00FC1532"/>
    <w:rsid w:val="00FC2755"/>
    <w:rsid w:val="00FC3337"/>
    <w:rsid w:val="00FC346F"/>
    <w:rsid w:val="00FC3880"/>
    <w:rsid w:val="00FC433B"/>
    <w:rsid w:val="00FC54A8"/>
    <w:rsid w:val="00FC6B2F"/>
    <w:rsid w:val="00FC7F62"/>
    <w:rsid w:val="00FD1165"/>
    <w:rsid w:val="00FD28B1"/>
    <w:rsid w:val="00FD2CDD"/>
    <w:rsid w:val="00FD4CFE"/>
    <w:rsid w:val="00FD4DB3"/>
    <w:rsid w:val="00FD524A"/>
    <w:rsid w:val="00FD5FC0"/>
    <w:rsid w:val="00FD62A0"/>
    <w:rsid w:val="00FD73D0"/>
    <w:rsid w:val="00FD7A20"/>
    <w:rsid w:val="00FE3034"/>
    <w:rsid w:val="00FE6708"/>
    <w:rsid w:val="00FE6EA6"/>
    <w:rsid w:val="00FE77BD"/>
    <w:rsid w:val="00FE7E8A"/>
    <w:rsid w:val="00FF0222"/>
    <w:rsid w:val="00FF0569"/>
    <w:rsid w:val="00FF0C74"/>
    <w:rsid w:val="00FF165C"/>
    <w:rsid w:val="00FF1E8A"/>
    <w:rsid w:val="00FF25C9"/>
    <w:rsid w:val="00FF3620"/>
    <w:rsid w:val="00FF37D3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E8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tulo1">
    <w:name w:val="heading 1"/>
    <w:basedOn w:val="Normal"/>
    <w:link w:val="Ttulo1Char"/>
    <w:qFormat/>
    <w:rsid w:val="00FF1E8A"/>
    <w:pPr>
      <w:widowControl w:val="0"/>
      <w:ind w:left="113"/>
      <w:jc w:val="both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7E8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rsid w:val="00FC3337"/>
    <w:pPr>
      <w:numPr>
        <w:numId w:val="1"/>
      </w:numPr>
    </w:pPr>
  </w:style>
  <w:style w:type="paragraph" w:styleId="SemEspaamento">
    <w:name w:val="No Spacing"/>
    <w:uiPriority w:val="1"/>
    <w:qFormat/>
    <w:rsid w:val="009E4289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B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5BC4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5BC4"/>
    <w:rPr>
      <w:vertAlign w:val="superscript"/>
    </w:rPr>
  </w:style>
  <w:style w:type="character" w:styleId="Hyperlink">
    <w:name w:val="Hyperlink"/>
    <w:basedOn w:val="Fontepargpadro"/>
    <w:unhideWhenUsed/>
    <w:rsid w:val="003D5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F1E8A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1E8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F1E8A"/>
    <w:pPr>
      <w:widowControl w:val="0"/>
      <w:ind w:left="113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FF1E8A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F1E8A"/>
    <w:pPr>
      <w:widowControl w:val="0"/>
      <w:ind w:left="113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F1E8A"/>
    <w:pPr>
      <w:widowControl w:val="0"/>
      <w:spacing w:line="268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ListLabel1">
    <w:name w:val="ListLabel 1"/>
    <w:rsid w:val="00AE115B"/>
    <w:rPr>
      <w:rFonts w:eastAsia="Arial" w:cs="Arial"/>
      <w:b/>
      <w:bCs/>
      <w:spacing w:val="-12"/>
      <w:w w:val="99"/>
      <w:sz w:val="24"/>
      <w:szCs w:val="24"/>
    </w:rPr>
  </w:style>
  <w:style w:type="character" w:customStyle="1" w:styleId="ListLabel2">
    <w:name w:val="ListLabel 2"/>
    <w:rsid w:val="00AE115B"/>
    <w:rPr>
      <w:rFonts w:eastAsia="Arial" w:cs="Arial"/>
      <w:b/>
      <w:bCs/>
      <w:spacing w:val="-8"/>
      <w:w w:val="99"/>
      <w:sz w:val="24"/>
      <w:szCs w:val="24"/>
    </w:rPr>
  </w:style>
  <w:style w:type="character" w:customStyle="1" w:styleId="ListLabel3">
    <w:name w:val="ListLabel 3"/>
    <w:rsid w:val="00AE115B"/>
    <w:rPr>
      <w:rFonts w:eastAsia="Arial" w:cs="Arial"/>
      <w:b/>
      <w:bCs/>
      <w:spacing w:val="-33"/>
      <w:w w:val="99"/>
      <w:sz w:val="24"/>
      <w:szCs w:val="24"/>
    </w:rPr>
  </w:style>
  <w:style w:type="character" w:customStyle="1" w:styleId="ListLabel4">
    <w:name w:val="ListLabel 4"/>
    <w:rsid w:val="00AE115B"/>
    <w:rPr>
      <w:rFonts w:eastAsia="Arial" w:cs="Arial"/>
      <w:b/>
      <w:bCs/>
      <w:spacing w:val="-28"/>
      <w:w w:val="99"/>
      <w:sz w:val="24"/>
      <w:szCs w:val="24"/>
    </w:rPr>
  </w:style>
  <w:style w:type="character" w:customStyle="1" w:styleId="ListLabel5">
    <w:name w:val="ListLabel 5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6">
    <w:name w:val="ListLabel 6"/>
    <w:rsid w:val="00AE115B"/>
    <w:rPr>
      <w:rFonts w:eastAsia="Arial" w:cs="Arial"/>
      <w:spacing w:val="-34"/>
      <w:w w:val="99"/>
      <w:sz w:val="24"/>
      <w:szCs w:val="24"/>
    </w:rPr>
  </w:style>
  <w:style w:type="character" w:customStyle="1" w:styleId="ListLabel7">
    <w:name w:val="ListLabel 7"/>
    <w:rsid w:val="00AE115B"/>
    <w:rPr>
      <w:b/>
    </w:rPr>
  </w:style>
  <w:style w:type="character" w:customStyle="1" w:styleId="ListLabel8">
    <w:name w:val="ListLabel 8"/>
    <w:rsid w:val="00AE115B"/>
    <w:rPr>
      <w:rFonts w:eastAsia="Arial" w:cs="Arial"/>
      <w:w w:val="99"/>
      <w:sz w:val="24"/>
      <w:szCs w:val="24"/>
    </w:rPr>
  </w:style>
  <w:style w:type="character" w:customStyle="1" w:styleId="ListLabel9">
    <w:name w:val="ListLabel 9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10">
    <w:name w:val="ListLabel 10"/>
    <w:rsid w:val="00AE115B"/>
    <w:rPr>
      <w:rFonts w:eastAsia="Arial" w:cs="Arial"/>
      <w:b/>
      <w:bCs/>
      <w:spacing w:val="-32"/>
      <w:w w:val="99"/>
      <w:sz w:val="24"/>
      <w:szCs w:val="24"/>
    </w:rPr>
  </w:style>
  <w:style w:type="character" w:customStyle="1" w:styleId="ListLabel11">
    <w:name w:val="ListLabel 11"/>
    <w:rsid w:val="00AE115B"/>
    <w:rPr>
      <w:rFonts w:eastAsia="Arial" w:cs="Arial"/>
      <w:b/>
      <w:bCs/>
      <w:spacing w:val="-1"/>
      <w:w w:val="99"/>
      <w:sz w:val="24"/>
      <w:szCs w:val="24"/>
    </w:rPr>
  </w:style>
  <w:style w:type="character" w:customStyle="1" w:styleId="ListLabel12">
    <w:name w:val="ListLabel 12"/>
    <w:rsid w:val="00AE115B"/>
    <w:rPr>
      <w:rFonts w:eastAsia="Arial" w:cs="Arial"/>
      <w:b/>
      <w:bCs/>
      <w:spacing w:val="-34"/>
      <w:w w:val="99"/>
      <w:sz w:val="24"/>
      <w:szCs w:val="24"/>
    </w:rPr>
  </w:style>
  <w:style w:type="character" w:customStyle="1" w:styleId="ListLabel13">
    <w:name w:val="ListLabel 13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ListLabel14">
    <w:name w:val="ListLabel 14"/>
    <w:rsid w:val="00AE115B"/>
    <w:rPr>
      <w:rFonts w:eastAsia="Arial" w:cs="Arial"/>
      <w:b/>
      <w:bCs/>
      <w:spacing w:val="-2"/>
      <w:w w:val="99"/>
      <w:sz w:val="24"/>
      <w:szCs w:val="24"/>
    </w:rPr>
  </w:style>
  <w:style w:type="character" w:customStyle="1" w:styleId="ListLabel15">
    <w:name w:val="ListLabel 15"/>
    <w:rsid w:val="00AE115B"/>
    <w:rPr>
      <w:rFonts w:eastAsia="Arial" w:cs="Arial"/>
      <w:b/>
      <w:bCs/>
      <w:spacing w:val="-27"/>
      <w:w w:val="99"/>
      <w:sz w:val="24"/>
      <w:szCs w:val="24"/>
    </w:rPr>
  </w:style>
  <w:style w:type="character" w:customStyle="1" w:styleId="ListLabel16">
    <w:name w:val="ListLabel 16"/>
    <w:rsid w:val="00AE115B"/>
    <w:rPr>
      <w:rFonts w:eastAsia="Arial" w:cs="Arial"/>
      <w:spacing w:val="-27"/>
      <w:w w:val="99"/>
      <w:sz w:val="24"/>
      <w:szCs w:val="24"/>
    </w:rPr>
  </w:style>
  <w:style w:type="character" w:customStyle="1" w:styleId="ListLabel17">
    <w:name w:val="ListLabel 17"/>
    <w:rsid w:val="00AE115B"/>
    <w:rPr>
      <w:rFonts w:eastAsia="Arial" w:cs="Arial"/>
      <w:b/>
      <w:bCs/>
      <w:spacing w:val="-18"/>
      <w:w w:val="99"/>
      <w:sz w:val="24"/>
      <w:szCs w:val="24"/>
    </w:rPr>
  </w:style>
  <w:style w:type="character" w:customStyle="1" w:styleId="ListLabel18">
    <w:name w:val="ListLabel 18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Fontepargpadro1">
    <w:name w:val="Fonte parág. padrão1"/>
    <w:rsid w:val="00AE115B"/>
  </w:style>
  <w:style w:type="character" w:customStyle="1" w:styleId="Refdenotaderodap1">
    <w:name w:val="Ref. de nota de rodapé1"/>
    <w:basedOn w:val="Fontepargpadro1"/>
    <w:rsid w:val="00AE115B"/>
  </w:style>
  <w:style w:type="character" w:customStyle="1" w:styleId="Smbolosdenumerao">
    <w:name w:val="Símbolos de numeração"/>
    <w:rsid w:val="00AE115B"/>
  </w:style>
  <w:style w:type="character" w:customStyle="1" w:styleId="Marcas">
    <w:name w:val="Marcas"/>
    <w:rsid w:val="00AE115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E115B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Cs w:val="28"/>
      <w:lang w:eastAsia="ar-SA"/>
    </w:rPr>
  </w:style>
  <w:style w:type="paragraph" w:styleId="Lista">
    <w:name w:val="List"/>
    <w:basedOn w:val="Corpodetexto"/>
    <w:rsid w:val="00AE115B"/>
    <w:pPr>
      <w:widowControl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Legenda1">
    <w:name w:val="Legenda1"/>
    <w:basedOn w:val="Normal"/>
    <w:rsid w:val="00AE115B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AE115B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Textodebalo1">
    <w:name w:val="Texto de balão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ommarcadores1">
    <w:name w:val="Com marcadores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SemEspaamento1">
    <w:name w:val="Sem Espaçamento1"/>
    <w:rsid w:val="00AE115B"/>
    <w:pPr>
      <w:widowControl w:val="0"/>
      <w:suppressAutoHyphens/>
    </w:pPr>
    <w:rPr>
      <w:rFonts w:eastAsia="SimSun" w:cs="font307"/>
      <w:kern w:val="1"/>
      <w:lang w:eastAsia="ar-SA"/>
    </w:rPr>
  </w:style>
  <w:style w:type="paragraph" w:customStyle="1" w:styleId="Textodenotaderodap1">
    <w:name w:val="Texto de nota de rodapé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PargrafodaLista1">
    <w:name w:val="Parágrafo da Lista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ap">
    <w:name w:val="Cap"/>
    <w:basedOn w:val="Normal"/>
    <w:rsid w:val="0072749D"/>
    <w:pPr>
      <w:spacing w:before="360" w:after="240"/>
      <w:jc w:val="center"/>
    </w:pPr>
    <w:rPr>
      <w:b/>
      <w:caps/>
      <w:sz w:val="24"/>
    </w:rPr>
  </w:style>
  <w:style w:type="character" w:customStyle="1" w:styleId="apple-converted-space">
    <w:name w:val="apple-converted-space"/>
    <w:basedOn w:val="Fontepargpadro"/>
    <w:rsid w:val="0072749D"/>
  </w:style>
  <w:style w:type="character" w:customStyle="1" w:styleId="Ttulo3Char">
    <w:name w:val="Título 3 Char"/>
    <w:basedOn w:val="Fontepargpadro"/>
    <w:link w:val="Ttulo3"/>
    <w:uiPriority w:val="9"/>
    <w:semiHidden/>
    <w:rsid w:val="00EA5350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E8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tulo1">
    <w:name w:val="heading 1"/>
    <w:basedOn w:val="Normal"/>
    <w:link w:val="Ttulo1Char"/>
    <w:qFormat/>
    <w:rsid w:val="00FF1E8A"/>
    <w:pPr>
      <w:widowControl w:val="0"/>
      <w:ind w:left="113"/>
      <w:jc w:val="both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7E8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rsid w:val="00FC3337"/>
    <w:pPr>
      <w:numPr>
        <w:numId w:val="1"/>
      </w:numPr>
    </w:pPr>
  </w:style>
  <w:style w:type="paragraph" w:styleId="SemEspaamento">
    <w:name w:val="No Spacing"/>
    <w:uiPriority w:val="1"/>
    <w:qFormat/>
    <w:rsid w:val="009E4289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B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5BC4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5BC4"/>
    <w:rPr>
      <w:vertAlign w:val="superscript"/>
    </w:rPr>
  </w:style>
  <w:style w:type="character" w:styleId="Hyperlink">
    <w:name w:val="Hyperlink"/>
    <w:basedOn w:val="Fontepargpadro"/>
    <w:unhideWhenUsed/>
    <w:rsid w:val="003D5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F1E8A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1E8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F1E8A"/>
    <w:pPr>
      <w:widowControl w:val="0"/>
      <w:ind w:left="113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FF1E8A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F1E8A"/>
    <w:pPr>
      <w:widowControl w:val="0"/>
      <w:ind w:left="113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F1E8A"/>
    <w:pPr>
      <w:widowControl w:val="0"/>
      <w:spacing w:line="268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ListLabel1">
    <w:name w:val="ListLabel 1"/>
    <w:rsid w:val="00AE115B"/>
    <w:rPr>
      <w:rFonts w:eastAsia="Arial" w:cs="Arial"/>
      <w:b/>
      <w:bCs/>
      <w:spacing w:val="-12"/>
      <w:w w:val="99"/>
      <w:sz w:val="24"/>
      <w:szCs w:val="24"/>
    </w:rPr>
  </w:style>
  <w:style w:type="character" w:customStyle="1" w:styleId="ListLabel2">
    <w:name w:val="ListLabel 2"/>
    <w:rsid w:val="00AE115B"/>
    <w:rPr>
      <w:rFonts w:eastAsia="Arial" w:cs="Arial"/>
      <w:b/>
      <w:bCs/>
      <w:spacing w:val="-8"/>
      <w:w w:val="99"/>
      <w:sz w:val="24"/>
      <w:szCs w:val="24"/>
    </w:rPr>
  </w:style>
  <w:style w:type="character" w:customStyle="1" w:styleId="ListLabel3">
    <w:name w:val="ListLabel 3"/>
    <w:rsid w:val="00AE115B"/>
    <w:rPr>
      <w:rFonts w:eastAsia="Arial" w:cs="Arial"/>
      <w:b/>
      <w:bCs/>
      <w:spacing w:val="-33"/>
      <w:w w:val="99"/>
      <w:sz w:val="24"/>
      <w:szCs w:val="24"/>
    </w:rPr>
  </w:style>
  <w:style w:type="character" w:customStyle="1" w:styleId="ListLabel4">
    <w:name w:val="ListLabel 4"/>
    <w:rsid w:val="00AE115B"/>
    <w:rPr>
      <w:rFonts w:eastAsia="Arial" w:cs="Arial"/>
      <w:b/>
      <w:bCs/>
      <w:spacing w:val="-28"/>
      <w:w w:val="99"/>
      <w:sz w:val="24"/>
      <w:szCs w:val="24"/>
    </w:rPr>
  </w:style>
  <w:style w:type="character" w:customStyle="1" w:styleId="ListLabel5">
    <w:name w:val="ListLabel 5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6">
    <w:name w:val="ListLabel 6"/>
    <w:rsid w:val="00AE115B"/>
    <w:rPr>
      <w:rFonts w:eastAsia="Arial" w:cs="Arial"/>
      <w:spacing w:val="-34"/>
      <w:w w:val="99"/>
      <w:sz w:val="24"/>
      <w:szCs w:val="24"/>
    </w:rPr>
  </w:style>
  <w:style w:type="character" w:customStyle="1" w:styleId="ListLabel7">
    <w:name w:val="ListLabel 7"/>
    <w:rsid w:val="00AE115B"/>
    <w:rPr>
      <w:b/>
    </w:rPr>
  </w:style>
  <w:style w:type="character" w:customStyle="1" w:styleId="ListLabel8">
    <w:name w:val="ListLabel 8"/>
    <w:rsid w:val="00AE115B"/>
    <w:rPr>
      <w:rFonts w:eastAsia="Arial" w:cs="Arial"/>
      <w:w w:val="99"/>
      <w:sz w:val="24"/>
      <w:szCs w:val="24"/>
    </w:rPr>
  </w:style>
  <w:style w:type="character" w:customStyle="1" w:styleId="ListLabel9">
    <w:name w:val="ListLabel 9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10">
    <w:name w:val="ListLabel 10"/>
    <w:rsid w:val="00AE115B"/>
    <w:rPr>
      <w:rFonts w:eastAsia="Arial" w:cs="Arial"/>
      <w:b/>
      <w:bCs/>
      <w:spacing w:val="-32"/>
      <w:w w:val="99"/>
      <w:sz w:val="24"/>
      <w:szCs w:val="24"/>
    </w:rPr>
  </w:style>
  <w:style w:type="character" w:customStyle="1" w:styleId="ListLabel11">
    <w:name w:val="ListLabel 11"/>
    <w:rsid w:val="00AE115B"/>
    <w:rPr>
      <w:rFonts w:eastAsia="Arial" w:cs="Arial"/>
      <w:b/>
      <w:bCs/>
      <w:spacing w:val="-1"/>
      <w:w w:val="99"/>
      <w:sz w:val="24"/>
      <w:szCs w:val="24"/>
    </w:rPr>
  </w:style>
  <w:style w:type="character" w:customStyle="1" w:styleId="ListLabel12">
    <w:name w:val="ListLabel 12"/>
    <w:rsid w:val="00AE115B"/>
    <w:rPr>
      <w:rFonts w:eastAsia="Arial" w:cs="Arial"/>
      <w:b/>
      <w:bCs/>
      <w:spacing w:val="-34"/>
      <w:w w:val="99"/>
      <w:sz w:val="24"/>
      <w:szCs w:val="24"/>
    </w:rPr>
  </w:style>
  <w:style w:type="character" w:customStyle="1" w:styleId="ListLabel13">
    <w:name w:val="ListLabel 13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ListLabel14">
    <w:name w:val="ListLabel 14"/>
    <w:rsid w:val="00AE115B"/>
    <w:rPr>
      <w:rFonts w:eastAsia="Arial" w:cs="Arial"/>
      <w:b/>
      <w:bCs/>
      <w:spacing w:val="-2"/>
      <w:w w:val="99"/>
      <w:sz w:val="24"/>
      <w:szCs w:val="24"/>
    </w:rPr>
  </w:style>
  <w:style w:type="character" w:customStyle="1" w:styleId="ListLabel15">
    <w:name w:val="ListLabel 15"/>
    <w:rsid w:val="00AE115B"/>
    <w:rPr>
      <w:rFonts w:eastAsia="Arial" w:cs="Arial"/>
      <w:b/>
      <w:bCs/>
      <w:spacing w:val="-27"/>
      <w:w w:val="99"/>
      <w:sz w:val="24"/>
      <w:szCs w:val="24"/>
    </w:rPr>
  </w:style>
  <w:style w:type="character" w:customStyle="1" w:styleId="ListLabel16">
    <w:name w:val="ListLabel 16"/>
    <w:rsid w:val="00AE115B"/>
    <w:rPr>
      <w:rFonts w:eastAsia="Arial" w:cs="Arial"/>
      <w:spacing w:val="-27"/>
      <w:w w:val="99"/>
      <w:sz w:val="24"/>
      <w:szCs w:val="24"/>
    </w:rPr>
  </w:style>
  <w:style w:type="character" w:customStyle="1" w:styleId="ListLabel17">
    <w:name w:val="ListLabel 17"/>
    <w:rsid w:val="00AE115B"/>
    <w:rPr>
      <w:rFonts w:eastAsia="Arial" w:cs="Arial"/>
      <w:b/>
      <w:bCs/>
      <w:spacing w:val="-18"/>
      <w:w w:val="99"/>
      <w:sz w:val="24"/>
      <w:szCs w:val="24"/>
    </w:rPr>
  </w:style>
  <w:style w:type="character" w:customStyle="1" w:styleId="ListLabel18">
    <w:name w:val="ListLabel 18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Fontepargpadro1">
    <w:name w:val="Fonte parág. padrão1"/>
    <w:rsid w:val="00AE115B"/>
  </w:style>
  <w:style w:type="character" w:customStyle="1" w:styleId="Refdenotaderodap1">
    <w:name w:val="Ref. de nota de rodapé1"/>
    <w:basedOn w:val="Fontepargpadro1"/>
    <w:rsid w:val="00AE115B"/>
  </w:style>
  <w:style w:type="character" w:customStyle="1" w:styleId="Smbolosdenumerao">
    <w:name w:val="Símbolos de numeração"/>
    <w:rsid w:val="00AE115B"/>
  </w:style>
  <w:style w:type="character" w:customStyle="1" w:styleId="Marcas">
    <w:name w:val="Marcas"/>
    <w:rsid w:val="00AE115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E115B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Cs w:val="28"/>
      <w:lang w:eastAsia="ar-SA"/>
    </w:rPr>
  </w:style>
  <w:style w:type="paragraph" w:styleId="Lista">
    <w:name w:val="List"/>
    <w:basedOn w:val="Corpodetexto"/>
    <w:rsid w:val="00AE115B"/>
    <w:pPr>
      <w:widowControl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Legenda1">
    <w:name w:val="Legenda1"/>
    <w:basedOn w:val="Normal"/>
    <w:rsid w:val="00AE115B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AE115B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Textodebalo1">
    <w:name w:val="Texto de balão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ommarcadores1">
    <w:name w:val="Com marcadores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SemEspaamento1">
    <w:name w:val="Sem Espaçamento1"/>
    <w:rsid w:val="00AE115B"/>
    <w:pPr>
      <w:widowControl w:val="0"/>
      <w:suppressAutoHyphens/>
    </w:pPr>
    <w:rPr>
      <w:rFonts w:eastAsia="SimSun" w:cs="font307"/>
      <w:kern w:val="1"/>
      <w:lang w:eastAsia="ar-SA"/>
    </w:rPr>
  </w:style>
  <w:style w:type="paragraph" w:customStyle="1" w:styleId="Textodenotaderodap1">
    <w:name w:val="Texto de nota de rodapé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PargrafodaLista1">
    <w:name w:val="Parágrafo da Lista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ap">
    <w:name w:val="Cap"/>
    <w:basedOn w:val="Normal"/>
    <w:rsid w:val="0072749D"/>
    <w:pPr>
      <w:spacing w:before="360" w:after="240"/>
      <w:jc w:val="center"/>
    </w:pPr>
    <w:rPr>
      <w:b/>
      <w:caps/>
      <w:sz w:val="24"/>
    </w:rPr>
  </w:style>
  <w:style w:type="character" w:customStyle="1" w:styleId="apple-converted-space">
    <w:name w:val="apple-converted-space"/>
    <w:basedOn w:val="Fontepargpadro"/>
    <w:rsid w:val="0072749D"/>
  </w:style>
  <w:style w:type="character" w:customStyle="1" w:styleId="Ttulo3Char">
    <w:name w:val="Título 3 Char"/>
    <w:basedOn w:val="Fontepargpadro"/>
    <w:link w:val="Ttulo3"/>
    <w:uiPriority w:val="9"/>
    <w:semiHidden/>
    <w:rsid w:val="00EA5350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4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E4D-6B74-4A10-83A7-E6B4A3D4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SECRETÁRIA</cp:lastModifiedBy>
  <cp:revision>10</cp:revision>
  <cp:lastPrinted>2019-08-19T19:03:00Z</cp:lastPrinted>
  <dcterms:created xsi:type="dcterms:W3CDTF">2018-11-13T19:25:00Z</dcterms:created>
  <dcterms:modified xsi:type="dcterms:W3CDTF">2019-08-19T19:07:00Z</dcterms:modified>
</cp:coreProperties>
</file>